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1662E" w14:textId="3C69EC99" w:rsidR="0088135A" w:rsidRPr="00301D4D" w:rsidRDefault="0088135A" w:rsidP="00E26C63">
      <w:pPr>
        <w:rPr>
          <w:rFonts w:ascii="Arial" w:hAnsi="Arial" w:cs="Arial"/>
          <w:b/>
          <w:sz w:val="32"/>
          <w:szCs w:val="32"/>
        </w:rPr>
      </w:pPr>
      <w:r w:rsidRPr="00301D4D">
        <w:rPr>
          <w:rFonts w:ascii="Arial" w:hAnsi="Arial" w:cs="Arial"/>
          <w:b/>
          <w:sz w:val="32"/>
          <w:szCs w:val="32"/>
        </w:rPr>
        <w:t xml:space="preserve">Francesca </w:t>
      </w:r>
      <w:proofErr w:type="spellStart"/>
      <w:r w:rsidRPr="00301D4D">
        <w:rPr>
          <w:rFonts w:ascii="Arial" w:hAnsi="Arial" w:cs="Arial"/>
          <w:b/>
          <w:sz w:val="32"/>
          <w:szCs w:val="32"/>
        </w:rPr>
        <w:t>Pancotto</w:t>
      </w:r>
      <w:proofErr w:type="spellEnd"/>
      <w:r w:rsidR="00301D4D">
        <w:rPr>
          <w:rFonts w:ascii="Arial" w:hAnsi="Arial" w:cs="Arial"/>
          <w:b/>
          <w:sz w:val="32"/>
          <w:szCs w:val="32"/>
        </w:rPr>
        <w:t>, PhD</w:t>
      </w:r>
    </w:p>
    <w:p w14:paraId="00F8416F" w14:textId="77777777" w:rsidR="0088135A" w:rsidRDefault="0088135A" w:rsidP="00E26C63">
      <w:pPr>
        <w:rPr>
          <w:rFonts w:ascii="Arial" w:hAnsi="Arial" w:cs="Arial"/>
          <w:b/>
          <w:sz w:val="24"/>
          <w:szCs w:val="24"/>
        </w:rPr>
      </w:pPr>
    </w:p>
    <w:p w14:paraId="7B162CA5" w14:textId="77777777" w:rsidR="005B66F7" w:rsidRPr="00BB4BBB" w:rsidRDefault="005B66F7" w:rsidP="00E26C63">
      <w:pPr>
        <w:rPr>
          <w:rFonts w:ascii="Arial" w:hAnsi="Arial" w:cs="Arial"/>
          <w:b/>
          <w:spacing w:val="4"/>
          <w:sz w:val="24"/>
          <w:szCs w:val="24"/>
        </w:rPr>
      </w:pPr>
      <w:r w:rsidRPr="00BB4BBB">
        <w:rPr>
          <w:rFonts w:ascii="Arial" w:hAnsi="Arial" w:cs="Arial"/>
          <w:b/>
          <w:sz w:val="24"/>
          <w:szCs w:val="24"/>
        </w:rPr>
        <w:t>EDUCATION</w:t>
      </w:r>
    </w:p>
    <w:p w14:paraId="1CBBB7A5" w14:textId="305307A3" w:rsidR="005B66F7" w:rsidRPr="00376C0C" w:rsidRDefault="00A4168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June </w:t>
      </w:r>
      <w:r w:rsidR="005B66F7" w:rsidRPr="00376C0C">
        <w:rPr>
          <w:rFonts w:ascii="Arial" w:hAnsi="Arial" w:cs="Arial"/>
          <w:sz w:val="24"/>
          <w:szCs w:val="24"/>
        </w:rPr>
        <w:t>2008</w:t>
      </w:r>
      <w:r w:rsidR="005B66F7" w:rsidRPr="00376C0C">
        <w:rPr>
          <w:rFonts w:ascii="Arial" w:hAnsi="Arial" w:cs="Arial"/>
          <w:sz w:val="24"/>
          <w:szCs w:val="24"/>
        </w:rPr>
        <w:tab/>
        <w:t xml:space="preserve">PhD, </w:t>
      </w:r>
      <w:proofErr w:type="spellStart"/>
      <w:r w:rsidR="005B66F7" w:rsidRPr="00376C0C">
        <w:rPr>
          <w:rFonts w:ascii="Arial" w:hAnsi="Arial" w:cs="Arial"/>
          <w:sz w:val="24"/>
          <w:szCs w:val="24"/>
        </w:rPr>
        <w:t>Scuola</w:t>
      </w:r>
      <w:proofErr w:type="spellEnd"/>
      <w:r w:rsidR="005B66F7" w:rsidRPr="00376C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F7" w:rsidRPr="00376C0C">
        <w:rPr>
          <w:rFonts w:ascii="Arial" w:hAnsi="Arial" w:cs="Arial"/>
          <w:sz w:val="24"/>
          <w:szCs w:val="24"/>
        </w:rPr>
        <w:t>Superiore</w:t>
      </w:r>
      <w:proofErr w:type="spellEnd"/>
      <w:r w:rsidR="005B66F7" w:rsidRPr="00376C0C">
        <w:rPr>
          <w:rFonts w:ascii="Arial" w:hAnsi="Arial" w:cs="Arial"/>
          <w:sz w:val="24"/>
          <w:szCs w:val="24"/>
        </w:rPr>
        <w:t xml:space="preserve"> S. Anna </w:t>
      </w:r>
      <w:proofErr w:type="spellStart"/>
      <w:r w:rsidR="005B66F7" w:rsidRPr="00376C0C">
        <w:rPr>
          <w:rFonts w:ascii="Arial" w:hAnsi="Arial" w:cs="Arial"/>
          <w:sz w:val="24"/>
          <w:szCs w:val="24"/>
        </w:rPr>
        <w:t>Istituto</w:t>
      </w:r>
      <w:proofErr w:type="spellEnd"/>
      <w:r w:rsidR="005B66F7" w:rsidRPr="00376C0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B66F7" w:rsidRPr="00376C0C">
        <w:rPr>
          <w:rFonts w:ascii="Arial" w:hAnsi="Arial" w:cs="Arial"/>
          <w:sz w:val="24"/>
          <w:szCs w:val="24"/>
        </w:rPr>
        <w:t>Economia</w:t>
      </w:r>
      <w:proofErr w:type="spellEnd"/>
      <w:r w:rsidR="005B66F7" w:rsidRPr="00376C0C">
        <w:rPr>
          <w:rFonts w:ascii="Arial" w:hAnsi="Arial" w:cs="Arial"/>
          <w:sz w:val="24"/>
          <w:szCs w:val="24"/>
        </w:rPr>
        <w:t>, Pisa, Italy</w:t>
      </w:r>
    </w:p>
    <w:p w14:paraId="18E06046" w14:textId="2E6027CF" w:rsidR="005B66F7" w:rsidRPr="00C427F9" w:rsidRDefault="00A14966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April </w:t>
      </w:r>
      <w:r w:rsidR="005B66F7" w:rsidRPr="00376C0C">
        <w:rPr>
          <w:rFonts w:ascii="Arial" w:hAnsi="Arial" w:cs="Arial"/>
          <w:sz w:val="24"/>
          <w:szCs w:val="24"/>
        </w:rPr>
        <w:t xml:space="preserve">2001 </w:t>
      </w:r>
      <w:r w:rsidR="005B66F7" w:rsidRPr="00376C0C">
        <w:rPr>
          <w:rFonts w:ascii="Arial" w:hAnsi="Arial" w:cs="Arial"/>
          <w:sz w:val="24"/>
          <w:szCs w:val="24"/>
        </w:rPr>
        <w:tab/>
      </w:r>
      <w:proofErr w:type="spellStart"/>
      <w:r w:rsidR="005B66F7" w:rsidRPr="00376C0C">
        <w:rPr>
          <w:rFonts w:ascii="Arial" w:hAnsi="Arial" w:cs="Arial"/>
          <w:sz w:val="24"/>
          <w:szCs w:val="24"/>
        </w:rPr>
        <w:t>Laurea</w:t>
      </w:r>
      <w:proofErr w:type="spellEnd"/>
      <w:r w:rsidR="005B66F7" w:rsidRPr="00376C0C">
        <w:rPr>
          <w:rFonts w:ascii="Arial" w:hAnsi="Arial" w:cs="Arial"/>
          <w:sz w:val="24"/>
          <w:szCs w:val="24"/>
        </w:rPr>
        <w:t xml:space="preserve"> in Economics</w:t>
      </w:r>
      <w:r w:rsidR="00C427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66F7" w:rsidRPr="00376C0C">
        <w:rPr>
          <w:rFonts w:ascii="Arial" w:hAnsi="Arial" w:cs="Arial"/>
          <w:sz w:val="24"/>
          <w:szCs w:val="24"/>
        </w:rPr>
        <w:t>Università</w:t>
      </w:r>
      <w:proofErr w:type="spellEnd"/>
      <w:r w:rsidR="005B66F7" w:rsidRPr="00376C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40A" w:rsidRPr="00376C0C">
        <w:rPr>
          <w:rFonts w:ascii="Arial" w:hAnsi="Arial" w:cs="Arial"/>
          <w:sz w:val="24"/>
          <w:szCs w:val="24"/>
        </w:rPr>
        <w:t>Commerciale</w:t>
      </w:r>
      <w:proofErr w:type="spellEnd"/>
      <w:r w:rsidR="00A8440A" w:rsidRPr="00376C0C">
        <w:rPr>
          <w:rFonts w:ascii="Arial" w:hAnsi="Arial" w:cs="Arial"/>
          <w:sz w:val="24"/>
          <w:szCs w:val="24"/>
        </w:rPr>
        <w:t xml:space="preserve"> L. </w:t>
      </w:r>
      <w:proofErr w:type="spellStart"/>
      <w:r w:rsidR="005B66F7" w:rsidRPr="00376C0C">
        <w:rPr>
          <w:rFonts w:ascii="Arial" w:hAnsi="Arial" w:cs="Arial"/>
          <w:sz w:val="24"/>
          <w:szCs w:val="24"/>
        </w:rPr>
        <w:t>Bocconi</w:t>
      </w:r>
      <w:proofErr w:type="spellEnd"/>
      <w:r w:rsidR="005B66F7" w:rsidRPr="00376C0C">
        <w:rPr>
          <w:rFonts w:ascii="Arial" w:hAnsi="Arial" w:cs="Arial"/>
          <w:sz w:val="24"/>
          <w:szCs w:val="24"/>
        </w:rPr>
        <w:t>, Milano, Italy</w:t>
      </w:r>
      <w:r w:rsidR="005B66F7" w:rsidRPr="00376C0C">
        <w:rPr>
          <w:rFonts w:ascii="Arial" w:hAnsi="Arial" w:cs="Arial"/>
          <w:spacing w:val="4"/>
          <w:sz w:val="24"/>
          <w:szCs w:val="24"/>
        </w:rPr>
        <w:tab/>
        <w:t xml:space="preserve"> </w:t>
      </w:r>
    </w:p>
    <w:p w14:paraId="016427EF" w14:textId="77777777" w:rsidR="005B66F7" w:rsidRPr="00376C0C" w:rsidRDefault="005B66F7" w:rsidP="00E26C63">
      <w:pPr>
        <w:rPr>
          <w:rFonts w:ascii="Arial" w:hAnsi="Arial" w:cs="Arial"/>
          <w:b/>
          <w:sz w:val="24"/>
          <w:szCs w:val="24"/>
        </w:rPr>
      </w:pPr>
      <w:r w:rsidRPr="00376C0C">
        <w:rPr>
          <w:rFonts w:ascii="Arial" w:hAnsi="Arial" w:cs="Arial"/>
          <w:b/>
          <w:spacing w:val="2"/>
          <w:sz w:val="24"/>
          <w:szCs w:val="24"/>
        </w:rPr>
        <w:t>CURRENT</w:t>
      </w:r>
      <w:r w:rsidRPr="00376C0C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76C0C">
        <w:rPr>
          <w:rFonts w:ascii="Arial" w:hAnsi="Arial" w:cs="Arial"/>
          <w:b/>
          <w:spacing w:val="2"/>
          <w:sz w:val="24"/>
          <w:szCs w:val="24"/>
        </w:rPr>
        <w:t>P</w:t>
      </w:r>
      <w:r w:rsidRPr="00376C0C">
        <w:rPr>
          <w:rFonts w:ascii="Arial" w:hAnsi="Arial" w:cs="Arial"/>
          <w:b/>
          <w:sz w:val="24"/>
          <w:szCs w:val="24"/>
        </w:rPr>
        <w:t>O</w:t>
      </w:r>
      <w:r w:rsidRPr="00376C0C">
        <w:rPr>
          <w:rFonts w:ascii="Arial" w:hAnsi="Arial" w:cs="Arial"/>
          <w:b/>
          <w:spacing w:val="2"/>
          <w:sz w:val="24"/>
          <w:szCs w:val="24"/>
        </w:rPr>
        <w:t>SI</w:t>
      </w:r>
      <w:r w:rsidRPr="00376C0C">
        <w:rPr>
          <w:rFonts w:ascii="Arial" w:hAnsi="Arial" w:cs="Arial"/>
          <w:b/>
          <w:sz w:val="24"/>
          <w:szCs w:val="24"/>
        </w:rPr>
        <w:t>T</w:t>
      </w:r>
      <w:r w:rsidRPr="00376C0C">
        <w:rPr>
          <w:rFonts w:ascii="Arial" w:hAnsi="Arial" w:cs="Arial"/>
          <w:b/>
          <w:spacing w:val="2"/>
          <w:sz w:val="24"/>
          <w:szCs w:val="24"/>
        </w:rPr>
        <w:t>I</w:t>
      </w:r>
      <w:r w:rsidRPr="00376C0C">
        <w:rPr>
          <w:rFonts w:ascii="Arial" w:hAnsi="Arial" w:cs="Arial"/>
          <w:b/>
          <w:sz w:val="24"/>
          <w:szCs w:val="24"/>
        </w:rPr>
        <w:t>ON</w:t>
      </w:r>
    </w:p>
    <w:p w14:paraId="6A929919" w14:textId="2CA77B2A" w:rsidR="00993588" w:rsidRPr="00376C0C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2013 – 2014  </w:t>
      </w:r>
      <w:r w:rsidRPr="00376C0C">
        <w:rPr>
          <w:rFonts w:ascii="Arial" w:hAnsi="Arial" w:cs="Arial"/>
          <w:sz w:val="24"/>
          <w:szCs w:val="24"/>
        </w:rPr>
        <w:tab/>
        <w:t>Associate Professor: Department of Communication and Economics, University of Modena and Reggio Emilia, Italy</w:t>
      </w:r>
    </w:p>
    <w:p w14:paraId="503C9477" w14:textId="77777777" w:rsidR="005B66F7" w:rsidRPr="00376C0C" w:rsidRDefault="005B66F7" w:rsidP="00E26C63">
      <w:pPr>
        <w:rPr>
          <w:rFonts w:ascii="Arial" w:hAnsi="Arial" w:cs="Arial"/>
          <w:b/>
          <w:sz w:val="24"/>
          <w:szCs w:val="24"/>
        </w:rPr>
      </w:pPr>
      <w:r w:rsidRPr="00376C0C">
        <w:rPr>
          <w:rFonts w:ascii="Arial" w:hAnsi="Arial" w:cs="Arial"/>
          <w:b/>
          <w:spacing w:val="2"/>
          <w:sz w:val="24"/>
          <w:szCs w:val="24"/>
        </w:rPr>
        <w:t>P</w:t>
      </w:r>
      <w:r w:rsidRPr="00376C0C">
        <w:rPr>
          <w:rFonts w:ascii="Arial" w:hAnsi="Arial" w:cs="Arial"/>
          <w:b/>
          <w:sz w:val="24"/>
          <w:szCs w:val="24"/>
        </w:rPr>
        <w:t>REV</w:t>
      </w:r>
      <w:r w:rsidRPr="00376C0C">
        <w:rPr>
          <w:rFonts w:ascii="Arial" w:hAnsi="Arial" w:cs="Arial"/>
          <w:b/>
          <w:spacing w:val="2"/>
          <w:sz w:val="24"/>
          <w:szCs w:val="24"/>
        </w:rPr>
        <w:t>I</w:t>
      </w:r>
      <w:r w:rsidRPr="00376C0C">
        <w:rPr>
          <w:rFonts w:ascii="Arial" w:hAnsi="Arial" w:cs="Arial"/>
          <w:b/>
          <w:sz w:val="24"/>
          <w:szCs w:val="24"/>
        </w:rPr>
        <w:t>OUS</w:t>
      </w:r>
      <w:r w:rsidRPr="00376C0C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376C0C">
        <w:rPr>
          <w:rFonts w:ascii="Arial" w:hAnsi="Arial" w:cs="Arial"/>
          <w:b/>
          <w:spacing w:val="2"/>
          <w:sz w:val="24"/>
          <w:szCs w:val="24"/>
        </w:rPr>
        <w:t>P</w:t>
      </w:r>
      <w:r w:rsidRPr="00376C0C">
        <w:rPr>
          <w:rFonts w:ascii="Arial" w:hAnsi="Arial" w:cs="Arial"/>
          <w:b/>
          <w:sz w:val="24"/>
          <w:szCs w:val="24"/>
        </w:rPr>
        <w:t>O</w:t>
      </w:r>
      <w:r w:rsidRPr="00376C0C">
        <w:rPr>
          <w:rFonts w:ascii="Arial" w:hAnsi="Arial" w:cs="Arial"/>
          <w:b/>
          <w:spacing w:val="2"/>
          <w:sz w:val="24"/>
          <w:szCs w:val="24"/>
        </w:rPr>
        <w:t>SI</w:t>
      </w:r>
      <w:r w:rsidRPr="00376C0C">
        <w:rPr>
          <w:rFonts w:ascii="Arial" w:hAnsi="Arial" w:cs="Arial"/>
          <w:b/>
          <w:sz w:val="24"/>
          <w:szCs w:val="24"/>
        </w:rPr>
        <w:t>T</w:t>
      </w:r>
      <w:r w:rsidRPr="00376C0C">
        <w:rPr>
          <w:rFonts w:ascii="Arial" w:hAnsi="Arial" w:cs="Arial"/>
          <w:b/>
          <w:spacing w:val="2"/>
          <w:sz w:val="24"/>
          <w:szCs w:val="24"/>
        </w:rPr>
        <w:t>I</w:t>
      </w:r>
      <w:r w:rsidRPr="00376C0C">
        <w:rPr>
          <w:rFonts w:ascii="Arial" w:hAnsi="Arial" w:cs="Arial"/>
          <w:b/>
          <w:sz w:val="24"/>
          <w:szCs w:val="24"/>
        </w:rPr>
        <w:t>ONS</w:t>
      </w:r>
    </w:p>
    <w:p w14:paraId="3F1877DE" w14:textId="34A4274C" w:rsidR="005B66F7" w:rsidRPr="00376C0C" w:rsidRDefault="00800CE8" w:rsidP="00E26C63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2011 – 2013: </w:t>
      </w:r>
      <w:r w:rsidR="005B66F7" w:rsidRPr="00376C0C">
        <w:rPr>
          <w:rFonts w:ascii="Arial" w:hAnsi="Arial" w:cs="Arial"/>
          <w:spacing w:val="2"/>
          <w:sz w:val="24"/>
          <w:szCs w:val="24"/>
        </w:rPr>
        <w:t xml:space="preserve">Assistant Professor </w:t>
      </w:r>
    </w:p>
    <w:p w14:paraId="28BB42F0" w14:textId="77777777" w:rsidR="005B66F7" w:rsidRPr="00376C0C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 xml:space="preserve">Department of Communication and Economics, </w:t>
      </w:r>
    </w:p>
    <w:p w14:paraId="3303A903" w14:textId="45B7E4E5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ab/>
      </w:r>
      <w:proofErr w:type="gramStart"/>
      <w:r w:rsidRPr="00376C0C">
        <w:rPr>
          <w:rFonts w:ascii="Arial" w:hAnsi="Arial" w:cs="Arial"/>
          <w:sz w:val="24"/>
          <w:szCs w:val="24"/>
        </w:rPr>
        <w:t>Univers</w:t>
      </w:r>
      <w:r w:rsidR="002C272C">
        <w:rPr>
          <w:rFonts w:ascii="Arial" w:hAnsi="Arial" w:cs="Arial"/>
          <w:sz w:val="24"/>
          <w:szCs w:val="24"/>
        </w:rPr>
        <w:t>ity of Modena and Reggio Emilia.</w:t>
      </w:r>
      <w:proofErr w:type="gramEnd"/>
    </w:p>
    <w:p w14:paraId="2E7797EE" w14:textId="55478AC9" w:rsidR="005B66F7" w:rsidRPr="00376C0C" w:rsidRDefault="00800CE8" w:rsidP="00E26C63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2010 – 2011: </w:t>
      </w:r>
      <w:r w:rsidR="005B66F7" w:rsidRPr="00376C0C">
        <w:rPr>
          <w:rFonts w:ascii="Arial" w:hAnsi="Arial" w:cs="Arial"/>
          <w:spacing w:val="2"/>
          <w:sz w:val="24"/>
          <w:szCs w:val="24"/>
        </w:rPr>
        <w:t xml:space="preserve">Post-doctoral Scholar - ERC Starting Grant </w:t>
      </w:r>
      <w:r w:rsidR="005B66F7" w:rsidRPr="00376C0C">
        <w:rPr>
          <w:rFonts w:ascii="Arial" w:hAnsi="Arial" w:cs="Arial"/>
          <w:i/>
          <w:iCs/>
          <w:spacing w:val="2"/>
          <w:sz w:val="24"/>
          <w:szCs w:val="24"/>
        </w:rPr>
        <w:t>Strangers</w:t>
      </w:r>
    </w:p>
    <w:p w14:paraId="3D0C5602" w14:textId="358137CD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ab/>
        <w:t>Department of Economics, University of Bologna</w:t>
      </w:r>
    </w:p>
    <w:p w14:paraId="1D4C6EAF" w14:textId="77777777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ab/>
        <w:t xml:space="preserve">Supervisor: Prof. Marco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Casari</w:t>
      </w:r>
      <w:proofErr w:type="spellEnd"/>
    </w:p>
    <w:p w14:paraId="183EEEE4" w14:textId="25AC1252" w:rsidR="005B66F7" w:rsidRPr="00376C0C" w:rsidRDefault="00800CE8" w:rsidP="00E26C63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2009 – 2010: </w:t>
      </w:r>
      <w:r w:rsidR="005B66F7" w:rsidRPr="00376C0C">
        <w:rPr>
          <w:rFonts w:ascii="Arial" w:hAnsi="Arial" w:cs="Arial"/>
          <w:spacing w:val="2"/>
          <w:sz w:val="24"/>
          <w:szCs w:val="24"/>
        </w:rPr>
        <w:t>Post-doctoral Scholar</w:t>
      </w:r>
    </w:p>
    <w:p w14:paraId="03FDC5CF" w14:textId="25DA66B1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ab/>
        <w:t xml:space="preserve">Department of Finance,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Hec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 Liege, Belgium</w:t>
      </w:r>
    </w:p>
    <w:p w14:paraId="399A52E4" w14:textId="3CEB3063" w:rsidR="005B66F7" w:rsidRPr="00376C0C" w:rsidRDefault="00800CE8" w:rsidP="00E26C63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2008 – 2009: </w:t>
      </w:r>
      <w:r w:rsidR="005B66F7" w:rsidRPr="00376C0C">
        <w:rPr>
          <w:rFonts w:ascii="Arial" w:hAnsi="Arial" w:cs="Arial"/>
          <w:spacing w:val="2"/>
          <w:sz w:val="24"/>
          <w:szCs w:val="24"/>
        </w:rPr>
        <w:t>Post-doctoral Scholar</w:t>
      </w:r>
    </w:p>
    <w:p w14:paraId="706AD39C" w14:textId="7522574B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ab/>
      </w:r>
      <w:proofErr w:type="gramStart"/>
      <w:r w:rsidRPr="00376C0C">
        <w:rPr>
          <w:rFonts w:ascii="Arial" w:hAnsi="Arial" w:cs="Arial"/>
          <w:spacing w:val="2"/>
          <w:sz w:val="24"/>
          <w:szCs w:val="24"/>
        </w:rPr>
        <w:t>Cen</w:t>
      </w:r>
      <w:r w:rsidR="00882623">
        <w:rPr>
          <w:rFonts w:ascii="Arial" w:hAnsi="Arial" w:cs="Arial"/>
          <w:spacing w:val="2"/>
          <w:sz w:val="24"/>
          <w:szCs w:val="24"/>
        </w:rPr>
        <w:t xml:space="preserve">tro Europa </w:t>
      </w:r>
      <w:proofErr w:type="spellStart"/>
      <w:r w:rsidR="00882623">
        <w:rPr>
          <w:rFonts w:ascii="Arial" w:hAnsi="Arial" w:cs="Arial"/>
          <w:spacing w:val="2"/>
          <w:sz w:val="24"/>
          <w:szCs w:val="24"/>
        </w:rPr>
        <w:t>Ricerche</w:t>
      </w:r>
      <w:proofErr w:type="spellEnd"/>
      <w:r w:rsidR="00B959F4">
        <w:rPr>
          <w:rFonts w:ascii="Arial" w:hAnsi="Arial" w:cs="Arial"/>
          <w:spacing w:val="2"/>
          <w:sz w:val="24"/>
          <w:szCs w:val="24"/>
        </w:rPr>
        <w:t>, Roma</w:t>
      </w:r>
      <w:r w:rsidR="00882623">
        <w:rPr>
          <w:rFonts w:ascii="Arial" w:hAnsi="Arial" w:cs="Arial"/>
          <w:spacing w:val="2"/>
          <w:sz w:val="24"/>
          <w:szCs w:val="24"/>
        </w:rPr>
        <w:t>.</w:t>
      </w:r>
      <w:proofErr w:type="gramEnd"/>
    </w:p>
    <w:p w14:paraId="6B015CEB" w14:textId="6BBFECC5" w:rsidR="005B66F7" w:rsidRPr="00376C0C" w:rsidRDefault="00800CE8" w:rsidP="00E26C63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2001 – 2002: </w:t>
      </w:r>
      <w:r w:rsidR="005B66F7" w:rsidRPr="00376C0C">
        <w:rPr>
          <w:rFonts w:ascii="Arial" w:hAnsi="Arial" w:cs="Arial"/>
          <w:spacing w:val="2"/>
          <w:sz w:val="24"/>
          <w:szCs w:val="24"/>
        </w:rPr>
        <w:t>Intern, International Markets Research Division</w:t>
      </w:r>
    </w:p>
    <w:p w14:paraId="2E568A53" w14:textId="417BC604" w:rsidR="005B66F7" w:rsidRPr="00376C0C" w:rsidRDefault="006B6B39" w:rsidP="00E26C63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ab/>
      </w:r>
      <w:proofErr w:type="spellStart"/>
      <w:r>
        <w:rPr>
          <w:rFonts w:ascii="Arial" w:hAnsi="Arial" w:cs="Arial"/>
          <w:spacing w:val="2"/>
          <w:sz w:val="24"/>
          <w:szCs w:val="24"/>
        </w:rPr>
        <w:t>Banca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Intesa</w:t>
      </w:r>
      <w:proofErr w:type="spellEnd"/>
      <w:r>
        <w:rPr>
          <w:rFonts w:ascii="Arial" w:hAnsi="Arial" w:cs="Arial"/>
          <w:spacing w:val="2"/>
          <w:sz w:val="24"/>
          <w:szCs w:val="24"/>
        </w:rPr>
        <w:t>, Milan</w:t>
      </w:r>
      <w:r w:rsidR="00B959F4">
        <w:rPr>
          <w:rFonts w:ascii="Arial" w:hAnsi="Arial" w:cs="Arial"/>
          <w:spacing w:val="2"/>
          <w:sz w:val="24"/>
          <w:szCs w:val="24"/>
        </w:rPr>
        <w:t>o</w:t>
      </w:r>
    </w:p>
    <w:p w14:paraId="6D9FDCE1" w14:textId="40F091EF" w:rsidR="005B66F7" w:rsidRDefault="006C3809" w:rsidP="00FF2E6E">
      <w:pPr>
        <w:ind w:left="700" w:hanging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2000 </w:t>
      </w:r>
      <w:r>
        <w:rPr>
          <w:rFonts w:ascii="Arial" w:hAnsi="Arial" w:cs="Arial"/>
          <w:sz w:val="24"/>
          <w:szCs w:val="24"/>
        </w:rPr>
        <w:tab/>
        <w:t xml:space="preserve">Summer Intern, United Nations, </w:t>
      </w:r>
      <w:proofErr w:type="spellStart"/>
      <w:r w:rsidR="005C1427">
        <w:rPr>
          <w:rFonts w:ascii="Arial" w:hAnsi="Arial" w:cs="Arial"/>
          <w:sz w:val="24"/>
          <w:szCs w:val="24"/>
        </w:rPr>
        <w:t>Eclac</w:t>
      </w:r>
      <w:proofErr w:type="spellEnd"/>
      <w:r w:rsidR="005C1427">
        <w:rPr>
          <w:rFonts w:ascii="Arial" w:hAnsi="Arial" w:cs="Arial"/>
          <w:sz w:val="24"/>
          <w:szCs w:val="24"/>
        </w:rPr>
        <w:t>, Chile</w:t>
      </w:r>
    </w:p>
    <w:p w14:paraId="68953685" w14:textId="77777777" w:rsidR="0007632C" w:rsidRPr="00376C0C" w:rsidRDefault="0007632C" w:rsidP="00FF2E6E">
      <w:pPr>
        <w:ind w:left="700" w:hanging="7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8E984EC" w14:textId="77777777" w:rsidR="005B66F7" w:rsidRPr="00376C0C" w:rsidRDefault="005B66F7" w:rsidP="00E26C63">
      <w:pPr>
        <w:rPr>
          <w:rFonts w:ascii="Arial" w:hAnsi="Arial" w:cs="Arial"/>
          <w:b/>
          <w:spacing w:val="2"/>
          <w:sz w:val="24"/>
          <w:szCs w:val="24"/>
        </w:rPr>
      </w:pPr>
      <w:r w:rsidRPr="00376C0C">
        <w:rPr>
          <w:rFonts w:ascii="Arial" w:hAnsi="Arial" w:cs="Arial"/>
          <w:b/>
          <w:spacing w:val="2"/>
          <w:sz w:val="24"/>
          <w:szCs w:val="24"/>
        </w:rPr>
        <w:t xml:space="preserve">FELLOWSHIPS </w:t>
      </w:r>
    </w:p>
    <w:p w14:paraId="219D1BD7" w14:textId="77777777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2009</w:t>
      </w:r>
      <w:r w:rsidRPr="00376C0C">
        <w:rPr>
          <w:rFonts w:ascii="Arial" w:hAnsi="Arial" w:cs="Arial"/>
          <w:spacing w:val="13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>–</w:t>
      </w:r>
      <w:r w:rsidRPr="00376C0C">
        <w:rPr>
          <w:rFonts w:ascii="Arial" w:hAnsi="Arial" w:cs="Arial"/>
          <w:spacing w:val="7"/>
          <w:sz w:val="24"/>
          <w:szCs w:val="24"/>
        </w:rPr>
        <w:t xml:space="preserve"> </w:t>
      </w:r>
      <w:r w:rsidRPr="00376C0C">
        <w:rPr>
          <w:rFonts w:ascii="Arial" w:hAnsi="Arial" w:cs="Arial"/>
          <w:spacing w:val="2"/>
          <w:sz w:val="24"/>
          <w:szCs w:val="24"/>
        </w:rPr>
        <w:t>2010</w:t>
      </w:r>
      <w:r w:rsidRPr="00376C0C">
        <w:rPr>
          <w:rFonts w:ascii="Arial" w:hAnsi="Arial" w:cs="Arial"/>
          <w:spacing w:val="-44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ab/>
      </w:r>
      <w:proofErr w:type="spellStart"/>
      <w:r w:rsidRPr="00376C0C">
        <w:rPr>
          <w:rFonts w:ascii="Arial" w:hAnsi="Arial" w:cs="Arial"/>
          <w:sz w:val="24"/>
          <w:szCs w:val="24"/>
        </w:rPr>
        <w:t>Ulg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, Liege, </w:t>
      </w:r>
      <w:r w:rsidR="00C51E3E" w:rsidRPr="00376C0C">
        <w:rPr>
          <w:rFonts w:ascii="Arial" w:hAnsi="Arial" w:cs="Arial"/>
          <w:sz w:val="24"/>
          <w:szCs w:val="24"/>
        </w:rPr>
        <w:t xml:space="preserve">FNRS </w:t>
      </w:r>
      <w:r w:rsidRPr="00376C0C">
        <w:rPr>
          <w:rFonts w:ascii="Arial" w:hAnsi="Arial" w:cs="Arial"/>
          <w:sz w:val="24"/>
          <w:szCs w:val="24"/>
        </w:rPr>
        <w:t>Institutional Grant for Post-Doctorate Research in Finance</w:t>
      </w:r>
    </w:p>
    <w:p w14:paraId="2341D33C" w14:textId="6C3B0E98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2005</w:t>
      </w:r>
      <w:r w:rsidRPr="00376C0C">
        <w:rPr>
          <w:rFonts w:ascii="Arial" w:hAnsi="Arial" w:cs="Arial"/>
          <w:spacing w:val="13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>–</w:t>
      </w:r>
      <w:r w:rsidRPr="00376C0C">
        <w:rPr>
          <w:rFonts w:ascii="Arial" w:hAnsi="Arial" w:cs="Arial"/>
          <w:spacing w:val="7"/>
          <w:sz w:val="24"/>
          <w:szCs w:val="24"/>
        </w:rPr>
        <w:t xml:space="preserve"> </w:t>
      </w:r>
      <w:r w:rsidRPr="00376C0C">
        <w:rPr>
          <w:rFonts w:ascii="Arial" w:hAnsi="Arial" w:cs="Arial"/>
          <w:spacing w:val="2"/>
          <w:sz w:val="24"/>
          <w:szCs w:val="24"/>
        </w:rPr>
        <w:t>2006</w:t>
      </w:r>
      <w:r w:rsidRPr="00376C0C">
        <w:rPr>
          <w:rFonts w:ascii="Arial" w:hAnsi="Arial" w:cs="Arial"/>
          <w:spacing w:val="-44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ab/>
        <w:t>Research Grant in Economics, SECS P/02,</w:t>
      </w:r>
      <w:r w:rsidRPr="00376C0C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Istituto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 di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Economia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,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Scuola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Superiore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 S. Anna, </w:t>
      </w:r>
      <w:r w:rsidR="00893144">
        <w:rPr>
          <w:rFonts w:ascii="Arial" w:hAnsi="Arial" w:cs="Arial"/>
          <w:spacing w:val="2"/>
          <w:sz w:val="24"/>
          <w:szCs w:val="24"/>
        </w:rPr>
        <w:t>Pisa</w:t>
      </w:r>
    </w:p>
    <w:p w14:paraId="2F516D41" w14:textId="468E50D0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2002</w:t>
      </w:r>
      <w:r w:rsidRPr="00376C0C">
        <w:rPr>
          <w:rFonts w:ascii="Arial" w:hAnsi="Arial" w:cs="Arial"/>
          <w:spacing w:val="13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>–</w:t>
      </w:r>
      <w:r w:rsidRPr="00376C0C">
        <w:rPr>
          <w:rFonts w:ascii="Arial" w:hAnsi="Arial" w:cs="Arial"/>
          <w:spacing w:val="7"/>
          <w:sz w:val="24"/>
          <w:szCs w:val="24"/>
        </w:rPr>
        <w:t xml:space="preserve"> </w:t>
      </w:r>
      <w:r w:rsidRPr="00376C0C">
        <w:rPr>
          <w:rFonts w:ascii="Arial" w:hAnsi="Arial" w:cs="Arial"/>
          <w:spacing w:val="2"/>
          <w:sz w:val="24"/>
          <w:szCs w:val="24"/>
        </w:rPr>
        <w:t>2005</w:t>
      </w:r>
      <w:r w:rsidRPr="00376C0C">
        <w:rPr>
          <w:rFonts w:ascii="Arial" w:hAnsi="Arial" w:cs="Arial"/>
          <w:sz w:val="24"/>
          <w:szCs w:val="24"/>
        </w:rPr>
        <w:tab/>
        <w:t xml:space="preserve">Full Time Doctoral </w:t>
      </w:r>
      <w:r w:rsidRPr="00376C0C">
        <w:rPr>
          <w:rFonts w:ascii="Arial" w:hAnsi="Arial" w:cs="Arial"/>
          <w:spacing w:val="2"/>
          <w:sz w:val="24"/>
          <w:szCs w:val="24"/>
        </w:rPr>
        <w:t>Scho</w:t>
      </w:r>
      <w:r w:rsidRPr="00376C0C">
        <w:rPr>
          <w:rFonts w:ascii="Arial" w:hAnsi="Arial" w:cs="Arial"/>
          <w:spacing w:val="1"/>
          <w:sz w:val="24"/>
          <w:szCs w:val="24"/>
        </w:rPr>
        <w:t>l</w:t>
      </w:r>
      <w:r w:rsidRPr="00376C0C">
        <w:rPr>
          <w:rFonts w:ascii="Arial" w:hAnsi="Arial" w:cs="Arial"/>
          <w:spacing w:val="2"/>
          <w:sz w:val="24"/>
          <w:szCs w:val="24"/>
        </w:rPr>
        <w:t>a</w:t>
      </w:r>
      <w:r w:rsidRPr="00376C0C">
        <w:rPr>
          <w:rFonts w:ascii="Arial" w:hAnsi="Arial" w:cs="Arial"/>
          <w:spacing w:val="1"/>
          <w:sz w:val="24"/>
          <w:szCs w:val="24"/>
        </w:rPr>
        <w:t>r</w:t>
      </w:r>
      <w:r w:rsidRPr="00376C0C">
        <w:rPr>
          <w:rFonts w:ascii="Arial" w:hAnsi="Arial" w:cs="Arial"/>
          <w:spacing w:val="2"/>
          <w:sz w:val="24"/>
          <w:szCs w:val="24"/>
        </w:rPr>
        <w:t>sh</w:t>
      </w:r>
      <w:r w:rsidRPr="00376C0C">
        <w:rPr>
          <w:rFonts w:ascii="Arial" w:hAnsi="Arial" w:cs="Arial"/>
          <w:spacing w:val="1"/>
          <w:sz w:val="24"/>
          <w:szCs w:val="24"/>
        </w:rPr>
        <w:t>i</w:t>
      </w:r>
      <w:r w:rsidRPr="00376C0C">
        <w:rPr>
          <w:rFonts w:ascii="Arial" w:hAnsi="Arial" w:cs="Arial"/>
          <w:sz w:val="24"/>
          <w:szCs w:val="24"/>
        </w:rPr>
        <w:t>p,</w:t>
      </w:r>
      <w:r w:rsidRPr="00376C0C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Istituto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 di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Economia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,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Scuol</w:t>
      </w:r>
      <w:r w:rsidR="00C40E3F">
        <w:rPr>
          <w:rFonts w:ascii="Arial" w:hAnsi="Arial" w:cs="Arial"/>
          <w:spacing w:val="2"/>
          <w:sz w:val="24"/>
          <w:szCs w:val="24"/>
        </w:rPr>
        <w:t>a</w:t>
      </w:r>
      <w:proofErr w:type="spellEnd"/>
      <w:r w:rsidR="00C40E3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C40E3F">
        <w:rPr>
          <w:rFonts w:ascii="Arial" w:hAnsi="Arial" w:cs="Arial"/>
          <w:spacing w:val="2"/>
          <w:sz w:val="24"/>
          <w:szCs w:val="24"/>
        </w:rPr>
        <w:t>Superiore</w:t>
      </w:r>
      <w:proofErr w:type="spellEnd"/>
      <w:r w:rsidR="00C40E3F">
        <w:rPr>
          <w:rFonts w:ascii="Arial" w:hAnsi="Arial" w:cs="Arial"/>
          <w:spacing w:val="2"/>
          <w:sz w:val="24"/>
          <w:szCs w:val="24"/>
        </w:rPr>
        <w:t xml:space="preserve"> S. Anna, Pisa.</w:t>
      </w:r>
    </w:p>
    <w:p w14:paraId="61D922E3" w14:textId="0DA5DFDE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2001</w:t>
      </w:r>
      <w:r w:rsidRPr="00376C0C">
        <w:rPr>
          <w:rFonts w:ascii="Arial" w:hAnsi="Arial" w:cs="Arial"/>
          <w:spacing w:val="13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>–</w:t>
      </w:r>
      <w:r w:rsidRPr="00376C0C">
        <w:rPr>
          <w:rFonts w:ascii="Arial" w:hAnsi="Arial" w:cs="Arial"/>
          <w:spacing w:val="7"/>
          <w:sz w:val="24"/>
          <w:szCs w:val="24"/>
        </w:rPr>
        <w:t xml:space="preserve"> </w:t>
      </w:r>
      <w:r w:rsidRPr="00376C0C">
        <w:rPr>
          <w:rFonts w:ascii="Arial" w:hAnsi="Arial" w:cs="Arial"/>
          <w:spacing w:val="2"/>
          <w:sz w:val="24"/>
          <w:szCs w:val="24"/>
        </w:rPr>
        <w:t>2002</w:t>
      </w:r>
      <w:r w:rsidRPr="00376C0C">
        <w:rPr>
          <w:rFonts w:ascii="Arial" w:hAnsi="Arial" w:cs="Arial"/>
          <w:sz w:val="24"/>
          <w:szCs w:val="24"/>
        </w:rPr>
        <w:tab/>
        <w:t>Research Grant in Economics, SECS P/01,</w:t>
      </w:r>
      <w:r w:rsidRPr="00376C0C">
        <w:rPr>
          <w:rFonts w:ascii="Arial" w:hAnsi="Arial" w:cs="Arial"/>
          <w:spacing w:val="24"/>
          <w:sz w:val="24"/>
          <w:szCs w:val="24"/>
        </w:rPr>
        <w:t xml:space="preserve"> </w:t>
      </w:r>
      <w:r w:rsidRPr="00376C0C">
        <w:rPr>
          <w:rFonts w:ascii="Arial" w:hAnsi="Arial" w:cs="Arial"/>
          <w:spacing w:val="2"/>
          <w:sz w:val="24"/>
          <w:szCs w:val="24"/>
        </w:rPr>
        <w:t xml:space="preserve">Department of Economics,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Università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Co</w:t>
      </w:r>
      <w:r w:rsidR="00C40E3F">
        <w:rPr>
          <w:rFonts w:ascii="Arial" w:hAnsi="Arial" w:cs="Arial"/>
          <w:spacing w:val="2"/>
          <w:sz w:val="24"/>
          <w:szCs w:val="24"/>
        </w:rPr>
        <w:t>mmerciale</w:t>
      </w:r>
      <w:proofErr w:type="spellEnd"/>
      <w:r w:rsidR="00C40E3F">
        <w:rPr>
          <w:rFonts w:ascii="Arial" w:hAnsi="Arial" w:cs="Arial"/>
          <w:spacing w:val="2"/>
          <w:sz w:val="24"/>
          <w:szCs w:val="24"/>
        </w:rPr>
        <w:t xml:space="preserve"> Luigi </w:t>
      </w:r>
      <w:proofErr w:type="spellStart"/>
      <w:r w:rsidR="00C40E3F">
        <w:rPr>
          <w:rFonts w:ascii="Arial" w:hAnsi="Arial" w:cs="Arial"/>
          <w:spacing w:val="2"/>
          <w:sz w:val="24"/>
          <w:szCs w:val="24"/>
        </w:rPr>
        <w:t>Bocconi</w:t>
      </w:r>
      <w:proofErr w:type="spellEnd"/>
      <w:r w:rsidR="00C40E3F">
        <w:rPr>
          <w:rFonts w:ascii="Arial" w:hAnsi="Arial" w:cs="Arial"/>
          <w:spacing w:val="2"/>
          <w:sz w:val="24"/>
          <w:szCs w:val="24"/>
        </w:rPr>
        <w:t>, Milano.</w:t>
      </w:r>
    </w:p>
    <w:p w14:paraId="621C5B38" w14:textId="5C87BFE1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proofErr w:type="gramStart"/>
      <w:r w:rsidRPr="00376C0C">
        <w:rPr>
          <w:rFonts w:ascii="Arial" w:hAnsi="Arial" w:cs="Arial"/>
          <w:spacing w:val="2"/>
          <w:sz w:val="24"/>
          <w:szCs w:val="24"/>
        </w:rPr>
        <w:t>2001</w:t>
      </w:r>
      <w:r w:rsidRPr="00376C0C">
        <w:rPr>
          <w:rFonts w:ascii="Arial" w:hAnsi="Arial" w:cs="Arial"/>
          <w:spacing w:val="13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>–</w:t>
      </w:r>
      <w:r w:rsidRPr="00376C0C">
        <w:rPr>
          <w:rFonts w:ascii="Arial" w:hAnsi="Arial" w:cs="Arial"/>
          <w:spacing w:val="7"/>
          <w:sz w:val="24"/>
          <w:szCs w:val="24"/>
        </w:rPr>
        <w:t xml:space="preserve"> </w:t>
      </w:r>
      <w:r w:rsidRPr="00376C0C">
        <w:rPr>
          <w:rFonts w:ascii="Arial" w:hAnsi="Arial" w:cs="Arial"/>
          <w:spacing w:val="2"/>
          <w:sz w:val="24"/>
          <w:szCs w:val="24"/>
        </w:rPr>
        <w:t>2002</w:t>
      </w:r>
      <w:r w:rsidRPr="00376C0C">
        <w:rPr>
          <w:rFonts w:ascii="Arial" w:hAnsi="Arial" w:cs="Arial"/>
          <w:sz w:val="24"/>
          <w:szCs w:val="24"/>
        </w:rPr>
        <w:tab/>
        <w:t xml:space="preserve">Research Assistant, European Forecasting Network, Department </w:t>
      </w:r>
      <w:r w:rsidRPr="00376C0C">
        <w:rPr>
          <w:rFonts w:ascii="Arial" w:hAnsi="Arial" w:cs="Arial"/>
          <w:spacing w:val="2"/>
          <w:sz w:val="24"/>
          <w:szCs w:val="24"/>
        </w:rPr>
        <w:t xml:space="preserve">of Economics,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Università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Commerci</w:t>
      </w:r>
      <w:r w:rsidR="00C40E3F">
        <w:rPr>
          <w:rFonts w:ascii="Arial" w:hAnsi="Arial" w:cs="Arial"/>
          <w:spacing w:val="2"/>
          <w:sz w:val="24"/>
          <w:szCs w:val="24"/>
        </w:rPr>
        <w:t>ale</w:t>
      </w:r>
      <w:proofErr w:type="spellEnd"/>
      <w:r w:rsidR="00C40E3F">
        <w:rPr>
          <w:rFonts w:ascii="Arial" w:hAnsi="Arial" w:cs="Arial"/>
          <w:spacing w:val="2"/>
          <w:sz w:val="24"/>
          <w:szCs w:val="24"/>
        </w:rPr>
        <w:t xml:space="preserve"> Luigi </w:t>
      </w:r>
      <w:proofErr w:type="spellStart"/>
      <w:r w:rsidR="00C40E3F">
        <w:rPr>
          <w:rFonts w:ascii="Arial" w:hAnsi="Arial" w:cs="Arial"/>
          <w:spacing w:val="2"/>
          <w:sz w:val="24"/>
          <w:szCs w:val="24"/>
        </w:rPr>
        <w:t>Bocconi</w:t>
      </w:r>
      <w:proofErr w:type="spellEnd"/>
      <w:r w:rsidR="00C40E3F">
        <w:rPr>
          <w:rFonts w:ascii="Arial" w:hAnsi="Arial" w:cs="Arial"/>
          <w:spacing w:val="2"/>
          <w:sz w:val="24"/>
          <w:szCs w:val="24"/>
        </w:rPr>
        <w:t>, Milano.</w:t>
      </w:r>
      <w:proofErr w:type="gramEnd"/>
    </w:p>
    <w:p w14:paraId="74E45DBD" w14:textId="77777777" w:rsidR="005B66F7" w:rsidRPr="00376C0C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>VISITING PERIODS</w:t>
      </w:r>
      <w:r w:rsidRPr="00376C0C">
        <w:rPr>
          <w:rFonts w:ascii="Arial" w:hAnsi="Arial" w:cs="Arial"/>
          <w:sz w:val="24"/>
          <w:szCs w:val="24"/>
        </w:rPr>
        <w:tab/>
      </w:r>
    </w:p>
    <w:p w14:paraId="77ED1929" w14:textId="642443B0" w:rsidR="005B66F7" w:rsidRPr="00376C0C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2006</w:t>
      </w:r>
      <w:r w:rsidRPr="00376C0C">
        <w:rPr>
          <w:rFonts w:ascii="Arial" w:hAnsi="Arial" w:cs="Arial"/>
          <w:spacing w:val="13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ab/>
        <w:t>Visiting Student, U</w:t>
      </w:r>
      <w:r w:rsidR="00F41AE2" w:rsidRPr="00376C0C">
        <w:rPr>
          <w:rFonts w:ascii="Arial" w:hAnsi="Arial" w:cs="Arial"/>
          <w:sz w:val="24"/>
          <w:szCs w:val="24"/>
        </w:rPr>
        <w:t>niver</w:t>
      </w:r>
      <w:r w:rsidR="00E32684" w:rsidRPr="00376C0C">
        <w:rPr>
          <w:rFonts w:ascii="Arial" w:hAnsi="Arial" w:cs="Arial"/>
          <w:sz w:val="24"/>
          <w:szCs w:val="24"/>
        </w:rPr>
        <w:t xml:space="preserve">sity </w:t>
      </w:r>
      <w:r w:rsidRPr="00376C0C">
        <w:rPr>
          <w:rFonts w:ascii="Arial" w:hAnsi="Arial" w:cs="Arial"/>
          <w:sz w:val="24"/>
          <w:szCs w:val="24"/>
        </w:rPr>
        <w:t>T</w:t>
      </w:r>
      <w:r w:rsidR="00E32684" w:rsidRPr="00376C0C">
        <w:rPr>
          <w:rFonts w:ascii="Arial" w:hAnsi="Arial" w:cs="Arial"/>
          <w:sz w:val="24"/>
          <w:szCs w:val="24"/>
        </w:rPr>
        <w:t xml:space="preserve">echnology </w:t>
      </w:r>
      <w:r w:rsidRPr="00376C0C">
        <w:rPr>
          <w:rFonts w:ascii="Arial" w:hAnsi="Arial" w:cs="Arial"/>
          <w:sz w:val="24"/>
          <w:szCs w:val="24"/>
        </w:rPr>
        <w:t>S</w:t>
      </w:r>
      <w:r w:rsidR="00E32684" w:rsidRPr="00376C0C">
        <w:rPr>
          <w:rFonts w:ascii="Arial" w:hAnsi="Arial" w:cs="Arial"/>
          <w:sz w:val="24"/>
          <w:szCs w:val="24"/>
        </w:rPr>
        <w:t>ydney</w:t>
      </w:r>
      <w:r w:rsidRPr="00376C0C">
        <w:rPr>
          <w:rFonts w:ascii="Arial" w:hAnsi="Arial" w:cs="Arial"/>
          <w:sz w:val="24"/>
          <w:szCs w:val="24"/>
        </w:rPr>
        <w:t>, Sydney, Australia</w:t>
      </w:r>
    </w:p>
    <w:p w14:paraId="5DEB43B0" w14:textId="7BF1E225" w:rsidR="005B66F7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>2010</w:t>
      </w:r>
      <w:r w:rsidRPr="00376C0C">
        <w:rPr>
          <w:rFonts w:ascii="Arial" w:hAnsi="Arial" w:cs="Arial"/>
          <w:sz w:val="24"/>
          <w:szCs w:val="24"/>
        </w:rPr>
        <w:tab/>
        <w:t>Visiting Student, A</w:t>
      </w:r>
      <w:r w:rsidR="00E32684" w:rsidRPr="00376C0C">
        <w:rPr>
          <w:rFonts w:ascii="Arial" w:hAnsi="Arial" w:cs="Arial"/>
          <w:sz w:val="24"/>
          <w:szCs w:val="24"/>
        </w:rPr>
        <w:t xml:space="preserve">uckland </w:t>
      </w:r>
      <w:r w:rsidRPr="00376C0C">
        <w:rPr>
          <w:rFonts w:ascii="Arial" w:hAnsi="Arial" w:cs="Arial"/>
          <w:sz w:val="24"/>
          <w:szCs w:val="24"/>
        </w:rPr>
        <w:t>U</w:t>
      </w:r>
      <w:r w:rsidR="00E32684" w:rsidRPr="00376C0C">
        <w:rPr>
          <w:rFonts w:ascii="Arial" w:hAnsi="Arial" w:cs="Arial"/>
          <w:sz w:val="24"/>
          <w:szCs w:val="24"/>
        </w:rPr>
        <w:t xml:space="preserve">niversity of </w:t>
      </w:r>
      <w:r w:rsidRPr="00376C0C">
        <w:rPr>
          <w:rFonts w:ascii="Arial" w:hAnsi="Arial" w:cs="Arial"/>
          <w:sz w:val="24"/>
          <w:szCs w:val="24"/>
        </w:rPr>
        <w:t>T</w:t>
      </w:r>
      <w:r w:rsidR="00E32684" w:rsidRPr="00376C0C">
        <w:rPr>
          <w:rFonts w:ascii="Arial" w:hAnsi="Arial" w:cs="Arial"/>
          <w:sz w:val="24"/>
          <w:szCs w:val="24"/>
        </w:rPr>
        <w:t>echnology</w:t>
      </w:r>
      <w:r w:rsidRPr="00376C0C">
        <w:rPr>
          <w:rFonts w:ascii="Arial" w:hAnsi="Arial" w:cs="Arial"/>
          <w:sz w:val="24"/>
          <w:szCs w:val="24"/>
        </w:rPr>
        <w:t>, Auckland, New Zealand</w:t>
      </w:r>
    </w:p>
    <w:p w14:paraId="25909247" w14:textId="001C1222" w:rsidR="005B66F7" w:rsidRDefault="006C3809" w:rsidP="00E26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</w:t>
      </w:r>
      <w:r>
        <w:rPr>
          <w:rFonts w:ascii="Arial" w:hAnsi="Arial" w:cs="Arial"/>
          <w:sz w:val="24"/>
          <w:szCs w:val="24"/>
        </w:rPr>
        <w:tab/>
        <w:t>Full Tim</w:t>
      </w:r>
      <w:r w:rsidR="00D26405">
        <w:rPr>
          <w:rFonts w:ascii="Arial" w:hAnsi="Arial" w:cs="Arial"/>
          <w:sz w:val="24"/>
          <w:szCs w:val="24"/>
        </w:rPr>
        <w:t>e Exchange student scholarship,</w:t>
      </w:r>
      <w:r w:rsidR="002D42A3">
        <w:rPr>
          <w:rFonts w:ascii="Arial" w:hAnsi="Arial" w:cs="Arial"/>
          <w:sz w:val="24"/>
          <w:szCs w:val="24"/>
        </w:rPr>
        <w:t xml:space="preserve"> Buenos Aires, Argentina</w:t>
      </w:r>
    </w:p>
    <w:p w14:paraId="5D999926" w14:textId="77777777" w:rsidR="0007632C" w:rsidRPr="00AB5354" w:rsidRDefault="0007632C" w:rsidP="00E26C63">
      <w:pPr>
        <w:rPr>
          <w:rFonts w:ascii="Arial" w:hAnsi="Arial" w:cs="Arial"/>
          <w:sz w:val="24"/>
          <w:szCs w:val="24"/>
        </w:rPr>
      </w:pPr>
    </w:p>
    <w:p w14:paraId="19796316" w14:textId="325D27BF" w:rsidR="005B66F7" w:rsidRPr="00426F8C" w:rsidRDefault="005B66F7" w:rsidP="00E26C63">
      <w:pPr>
        <w:rPr>
          <w:rFonts w:ascii="Arial" w:hAnsi="Arial" w:cs="Arial"/>
          <w:b/>
          <w:sz w:val="24"/>
          <w:szCs w:val="24"/>
        </w:rPr>
      </w:pPr>
      <w:r w:rsidRPr="00376C0C">
        <w:rPr>
          <w:rFonts w:ascii="Arial" w:hAnsi="Arial" w:cs="Arial"/>
          <w:b/>
          <w:sz w:val="24"/>
          <w:szCs w:val="24"/>
        </w:rPr>
        <w:t xml:space="preserve">TEACHING ACTIVITIES </w:t>
      </w:r>
    </w:p>
    <w:p w14:paraId="60DAFDBC" w14:textId="4F4F3C54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 xml:space="preserve">2012 –2014 </w:t>
      </w:r>
      <w:r w:rsidRPr="00376C0C">
        <w:rPr>
          <w:rFonts w:ascii="Arial" w:hAnsi="Arial" w:cs="Arial"/>
          <w:spacing w:val="2"/>
          <w:sz w:val="24"/>
          <w:szCs w:val="24"/>
        </w:rPr>
        <w:tab/>
        <w:t xml:space="preserve">Master Course - International Macro Economics (In English) – Department of Communication and Economics, </w:t>
      </w:r>
      <w:proofErr w:type="spellStart"/>
      <w:r w:rsidR="00BA44D9">
        <w:rPr>
          <w:rFonts w:ascii="Arial" w:hAnsi="Arial" w:cs="Arial"/>
          <w:spacing w:val="2"/>
          <w:sz w:val="24"/>
          <w:szCs w:val="24"/>
        </w:rPr>
        <w:t>Unimore</w:t>
      </w:r>
      <w:proofErr w:type="spellEnd"/>
    </w:p>
    <w:p w14:paraId="4C44FEB8" w14:textId="4C1D538F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 xml:space="preserve">2012 – 2014 </w:t>
      </w:r>
      <w:r w:rsidRPr="00376C0C">
        <w:rPr>
          <w:rFonts w:ascii="Arial" w:hAnsi="Arial" w:cs="Arial"/>
          <w:spacing w:val="2"/>
          <w:sz w:val="24"/>
          <w:szCs w:val="24"/>
        </w:rPr>
        <w:tab/>
        <w:t xml:space="preserve">Undergraduate Course – Macroeconomics 101– Department of Communication and Economics, </w:t>
      </w:r>
      <w:proofErr w:type="spellStart"/>
      <w:r w:rsidR="00BA44D9">
        <w:rPr>
          <w:rFonts w:ascii="Arial" w:hAnsi="Arial" w:cs="Arial"/>
          <w:spacing w:val="2"/>
          <w:sz w:val="24"/>
          <w:szCs w:val="24"/>
        </w:rPr>
        <w:t>Unimore</w:t>
      </w:r>
      <w:proofErr w:type="spellEnd"/>
    </w:p>
    <w:p w14:paraId="0DECC87E" w14:textId="1EBA5E21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 xml:space="preserve">2012 – 2013 </w:t>
      </w:r>
      <w:r w:rsidRPr="00376C0C">
        <w:rPr>
          <w:rFonts w:ascii="Arial" w:hAnsi="Arial" w:cs="Arial"/>
          <w:spacing w:val="2"/>
          <w:sz w:val="24"/>
          <w:szCs w:val="24"/>
        </w:rPr>
        <w:tab/>
        <w:t xml:space="preserve">Master Course – Economics of Complexity – Department of Communication and Economics, </w:t>
      </w:r>
      <w:r w:rsidR="00B71499" w:rsidRPr="00B71499">
        <w:rPr>
          <w:rFonts w:ascii="Arial" w:hAnsi="Arial" w:cs="Arial"/>
          <w:spacing w:val="2"/>
          <w:sz w:val="24"/>
          <w:szCs w:val="24"/>
        </w:rPr>
        <w:t>UNIMORE DCE</w:t>
      </w:r>
    </w:p>
    <w:p w14:paraId="4FD42F9D" w14:textId="13936722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 xml:space="preserve">2011 – 2013 </w:t>
      </w:r>
      <w:r w:rsidRPr="00376C0C">
        <w:rPr>
          <w:rFonts w:ascii="Arial" w:hAnsi="Arial" w:cs="Arial"/>
          <w:spacing w:val="2"/>
          <w:sz w:val="24"/>
          <w:szCs w:val="24"/>
        </w:rPr>
        <w:tab/>
        <w:t xml:space="preserve">Master Course – Behavioral Economics – Department of Communication and Economics, </w:t>
      </w:r>
      <w:r w:rsidR="00B71499" w:rsidRPr="00B71499">
        <w:rPr>
          <w:rFonts w:ascii="Arial" w:hAnsi="Arial" w:cs="Arial"/>
          <w:spacing w:val="2"/>
          <w:sz w:val="24"/>
          <w:szCs w:val="24"/>
        </w:rPr>
        <w:t>UNIMORE DCE</w:t>
      </w:r>
    </w:p>
    <w:p w14:paraId="1A336976" w14:textId="6D850EF0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 xml:space="preserve">2011 – 2013 </w:t>
      </w:r>
      <w:r w:rsidRPr="00376C0C">
        <w:rPr>
          <w:rFonts w:ascii="Arial" w:hAnsi="Arial" w:cs="Arial"/>
          <w:spacing w:val="2"/>
          <w:sz w:val="24"/>
          <w:szCs w:val="24"/>
        </w:rPr>
        <w:tab/>
        <w:t xml:space="preserve">Undergraduate Course – Economics of Innovation – Department of Communication and Economics, </w:t>
      </w:r>
      <w:r w:rsidR="00B71499" w:rsidRPr="00B71499">
        <w:rPr>
          <w:rFonts w:ascii="Arial" w:hAnsi="Arial" w:cs="Arial"/>
          <w:spacing w:val="2"/>
          <w:sz w:val="24"/>
          <w:szCs w:val="24"/>
        </w:rPr>
        <w:t>UNIMORE DCE</w:t>
      </w:r>
    </w:p>
    <w:p w14:paraId="2AA17FA6" w14:textId="0665A0F2" w:rsidR="00542A9D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 xml:space="preserve">2011 – 2012 </w:t>
      </w:r>
      <w:r w:rsidRPr="00376C0C">
        <w:rPr>
          <w:rFonts w:ascii="Arial" w:hAnsi="Arial" w:cs="Arial"/>
          <w:spacing w:val="2"/>
          <w:sz w:val="24"/>
          <w:szCs w:val="24"/>
        </w:rPr>
        <w:tab/>
        <w:t xml:space="preserve">Graduate - Module – Behavioral Finance – Department of Economics, University of </w:t>
      </w:r>
      <w:r w:rsidR="00542A9D">
        <w:rPr>
          <w:rFonts w:ascii="Arial" w:hAnsi="Arial" w:cs="Arial"/>
          <w:spacing w:val="2"/>
          <w:sz w:val="24"/>
          <w:szCs w:val="24"/>
        </w:rPr>
        <w:t>Bologna</w:t>
      </w:r>
    </w:p>
    <w:p w14:paraId="58AB68F2" w14:textId="77777777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lastRenderedPageBreak/>
        <w:t xml:space="preserve">2011 – 2012 </w:t>
      </w:r>
      <w:r w:rsidRPr="00376C0C">
        <w:rPr>
          <w:rFonts w:ascii="Arial" w:hAnsi="Arial" w:cs="Arial"/>
          <w:spacing w:val="2"/>
          <w:sz w:val="24"/>
          <w:szCs w:val="24"/>
        </w:rPr>
        <w:tab/>
        <w:t>Graduate - Module – Behavioral Finance – HEC, Liege, Belgium</w:t>
      </w:r>
    </w:p>
    <w:p w14:paraId="42E5F2CA" w14:textId="77777777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 xml:space="preserve">2008 – 2009 </w:t>
      </w:r>
      <w:r w:rsidRPr="00376C0C">
        <w:rPr>
          <w:rFonts w:ascii="Arial" w:hAnsi="Arial" w:cs="Arial"/>
          <w:spacing w:val="2"/>
          <w:sz w:val="24"/>
          <w:szCs w:val="24"/>
        </w:rPr>
        <w:tab/>
        <w:t>Master - Module – International Macroeconomics – ESE, Lucca</w:t>
      </w:r>
    </w:p>
    <w:p w14:paraId="3AD06763" w14:textId="4FF057A0" w:rsidR="005B66F7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2001</w:t>
      </w:r>
      <w:r w:rsidR="00333017" w:rsidRPr="00376C0C">
        <w:rPr>
          <w:rFonts w:ascii="Arial" w:hAnsi="Arial" w:cs="Arial"/>
          <w:spacing w:val="2"/>
          <w:sz w:val="24"/>
          <w:szCs w:val="24"/>
        </w:rPr>
        <w:t xml:space="preserve"> – 2002 </w:t>
      </w:r>
      <w:r w:rsidR="00333017" w:rsidRPr="00376C0C">
        <w:rPr>
          <w:rFonts w:ascii="Arial" w:hAnsi="Arial" w:cs="Arial"/>
          <w:spacing w:val="2"/>
          <w:sz w:val="24"/>
          <w:szCs w:val="24"/>
        </w:rPr>
        <w:tab/>
        <w:t>Under</w:t>
      </w:r>
      <w:r w:rsidR="00AB205D" w:rsidRPr="00376C0C">
        <w:rPr>
          <w:rFonts w:ascii="Arial" w:hAnsi="Arial" w:cs="Arial"/>
          <w:spacing w:val="2"/>
          <w:sz w:val="24"/>
          <w:szCs w:val="24"/>
        </w:rPr>
        <w:t>-</w:t>
      </w:r>
      <w:r w:rsidR="00333017" w:rsidRPr="00376C0C">
        <w:rPr>
          <w:rFonts w:ascii="Arial" w:hAnsi="Arial" w:cs="Arial"/>
          <w:spacing w:val="2"/>
          <w:sz w:val="24"/>
          <w:szCs w:val="24"/>
        </w:rPr>
        <w:t>gradu</w:t>
      </w:r>
      <w:r w:rsidR="00AB205D" w:rsidRPr="00376C0C">
        <w:rPr>
          <w:rFonts w:ascii="Arial" w:hAnsi="Arial" w:cs="Arial"/>
          <w:spacing w:val="2"/>
          <w:sz w:val="24"/>
          <w:szCs w:val="24"/>
        </w:rPr>
        <w:t>a</w:t>
      </w:r>
      <w:r w:rsidR="00333017" w:rsidRPr="00376C0C">
        <w:rPr>
          <w:rFonts w:ascii="Arial" w:hAnsi="Arial" w:cs="Arial"/>
          <w:spacing w:val="2"/>
          <w:sz w:val="24"/>
          <w:szCs w:val="24"/>
        </w:rPr>
        <w:t xml:space="preserve">te, Tutor - </w:t>
      </w:r>
      <w:r w:rsidRPr="00376C0C">
        <w:rPr>
          <w:rFonts w:ascii="Arial" w:hAnsi="Arial" w:cs="Arial"/>
          <w:spacing w:val="2"/>
          <w:sz w:val="24"/>
          <w:szCs w:val="24"/>
        </w:rPr>
        <w:t xml:space="preserve">Macroeconomics 101–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Università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Commerciale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 xml:space="preserve"> L. </w:t>
      </w:r>
      <w:proofErr w:type="spellStart"/>
      <w:r w:rsidRPr="00376C0C">
        <w:rPr>
          <w:rFonts w:ascii="Arial" w:hAnsi="Arial" w:cs="Arial"/>
          <w:spacing w:val="2"/>
          <w:sz w:val="24"/>
          <w:szCs w:val="24"/>
        </w:rPr>
        <w:t>Bocconi</w:t>
      </w:r>
      <w:proofErr w:type="spellEnd"/>
      <w:r w:rsidRPr="00376C0C">
        <w:rPr>
          <w:rFonts w:ascii="Arial" w:hAnsi="Arial" w:cs="Arial"/>
          <w:spacing w:val="2"/>
          <w:sz w:val="24"/>
          <w:szCs w:val="24"/>
        </w:rPr>
        <w:t>, Milano</w:t>
      </w:r>
    </w:p>
    <w:p w14:paraId="07FBAFF2" w14:textId="77777777" w:rsidR="0007632C" w:rsidRPr="00376C0C" w:rsidRDefault="0007632C" w:rsidP="00E26C63">
      <w:pPr>
        <w:rPr>
          <w:rFonts w:ascii="Arial" w:hAnsi="Arial" w:cs="Arial"/>
          <w:spacing w:val="2"/>
          <w:sz w:val="24"/>
          <w:szCs w:val="24"/>
        </w:rPr>
      </w:pPr>
    </w:p>
    <w:p w14:paraId="681B03A6" w14:textId="551D0E49" w:rsidR="005B66F7" w:rsidRPr="00376C0C" w:rsidRDefault="005B66F7" w:rsidP="00E26C63">
      <w:pPr>
        <w:rPr>
          <w:rFonts w:ascii="Arial" w:hAnsi="Arial" w:cs="Arial"/>
          <w:b/>
          <w:spacing w:val="2"/>
          <w:sz w:val="24"/>
          <w:szCs w:val="24"/>
        </w:rPr>
      </w:pPr>
      <w:r w:rsidRPr="00376C0C">
        <w:rPr>
          <w:rFonts w:ascii="Arial" w:hAnsi="Arial" w:cs="Arial"/>
          <w:b/>
          <w:spacing w:val="2"/>
          <w:sz w:val="24"/>
          <w:szCs w:val="24"/>
        </w:rPr>
        <w:t>ORGANISATION OF ACADEMIC ACTIVITIES</w:t>
      </w:r>
      <w:r w:rsidR="00AB5354">
        <w:rPr>
          <w:rFonts w:ascii="Arial" w:hAnsi="Arial" w:cs="Arial"/>
          <w:b/>
          <w:spacing w:val="2"/>
          <w:sz w:val="24"/>
          <w:szCs w:val="24"/>
        </w:rPr>
        <w:t xml:space="preserve"> </w:t>
      </w:r>
    </w:p>
    <w:p w14:paraId="6F67EA78" w14:textId="2FA3A567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201</w:t>
      </w:r>
      <w:r w:rsidR="008C2794" w:rsidRPr="00376C0C">
        <w:rPr>
          <w:rFonts w:ascii="Arial" w:hAnsi="Arial" w:cs="Arial"/>
          <w:spacing w:val="2"/>
          <w:sz w:val="24"/>
          <w:szCs w:val="24"/>
        </w:rPr>
        <w:t>5</w:t>
      </w:r>
      <w:r w:rsidR="009D64D2" w:rsidRPr="00376C0C">
        <w:rPr>
          <w:rFonts w:ascii="Arial" w:hAnsi="Arial" w:cs="Arial"/>
          <w:sz w:val="24"/>
          <w:szCs w:val="24"/>
        </w:rPr>
        <w:tab/>
      </w:r>
      <w:r w:rsidR="008C2794" w:rsidRPr="00376C0C">
        <w:rPr>
          <w:rFonts w:ascii="Arial" w:hAnsi="Arial" w:cs="Arial"/>
          <w:sz w:val="24"/>
          <w:szCs w:val="24"/>
        </w:rPr>
        <w:t>Founder and director</w:t>
      </w:r>
      <w:r w:rsidRPr="00376C0C">
        <w:rPr>
          <w:rFonts w:ascii="Arial" w:hAnsi="Arial" w:cs="Arial"/>
          <w:sz w:val="24"/>
          <w:szCs w:val="24"/>
        </w:rPr>
        <w:t xml:space="preserve"> of </w:t>
      </w:r>
      <w:r w:rsidRPr="00376C0C">
        <w:rPr>
          <w:rFonts w:ascii="Arial" w:hAnsi="Arial" w:cs="Arial"/>
          <w:i/>
          <w:sz w:val="24"/>
          <w:szCs w:val="24"/>
        </w:rPr>
        <w:t>Rebel</w:t>
      </w:r>
      <w:r w:rsidRPr="00376C0C">
        <w:rPr>
          <w:rFonts w:ascii="Arial" w:hAnsi="Arial" w:cs="Arial"/>
          <w:sz w:val="24"/>
          <w:szCs w:val="24"/>
        </w:rPr>
        <w:t xml:space="preserve">: </w:t>
      </w:r>
      <w:r w:rsidR="0061134B" w:rsidRPr="00376C0C">
        <w:rPr>
          <w:rFonts w:ascii="Arial" w:hAnsi="Arial" w:cs="Arial"/>
          <w:sz w:val="24"/>
          <w:szCs w:val="24"/>
        </w:rPr>
        <w:t xml:space="preserve">Reggio Emilia Behavioral and Experimental </w:t>
      </w:r>
      <w:r w:rsidRPr="00376C0C">
        <w:rPr>
          <w:rFonts w:ascii="Arial" w:hAnsi="Arial" w:cs="Arial"/>
          <w:sz w:val="24"/>
          <w:szCs w:val="24"/>
        </w:rPr>
        <w:t xml:space="preserve">laboratory for at the </w:t>
      </w:r>
      <w:r w:rsidR="0001597B" w:rsidRPr="00B71499">
        <w:rPr>
          <w:rFonts w:ascii="Arial" w:hAnsi="Arial" w:cs="Arial"/>
          <w:spacing w:val="2"/>
          <w:sz w:val="24"/>
          <w:szCs w:val="24"/>
        </w:rPr>
        <w:t>UNIMORE DCE</w:t>
      </w:r>
      <w:r w:rsidRPr="00376C0C">
        <w:rPr>
          <w:rFonts w:ascii="Arial" w:hAnsi="Arial" w:cs="Arial"/>
          <w:sz w:val="24"/>
          <w:szCs w:val="24"/>
        </w:rPr>
        <w:t xml:space="preserve">, in cooperation with </w:t>
      </w:r>
      <w:proofErr w:type="spellStart"/>
      <w:r w:rsidRPr="00376C0C">
        <w:rPr>
          <w:rFonts w:ascii="Arial" w:hAnsi="Arial" w:cs="Arial"/>
          <w:sz w:val="24"/>
          <w:szCs w:val="24"/>
        </w:rPr>
        <w:t>Energie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C0C">
        <w:rPr>
          <w:rFonts w:ascii="Arial" w:hAnsi="Arial" w:cs="Arial"/>
          <w:sz w:val="24"/>
          <w:szCs w:val="24"/>
        </w:rPr>
        <w:t>Sisma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 Emilia, </w:t>
      </w:r>
      <w:hyperlink r:id="rId9" w:history="1">
        <w:r w:rsidRPr="00376C0C">
          <w:rPr>
            <w:rFonts w:ascii="Arial" w:hAnsi="Arial" w:cs="Arial"/>
            <w:sz w:val="24"/>
            <w:szCs w:val="24"/>
          </w:rPr>
          <w:t>http://www.energie.unimore.it/collabora-con-noi/studio/</w:t>
        </w:r>
      </w:hyperlink>
    </w:p>
    <w:p w14:paraId="009ADE68" w14:textId="77777777" w:rsidR="005B66F7" w:rsidRPr="00376C0C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2010</w:t>
      </w:r>
      <w:r w:rsidRPr="00376C0C">
        <w:rPr>
          <w:rFonts w:ascii="Arial" w:hAnsi="Arial" w:cs="Arial"/>
          <w:sz w:val="24"/>
          <w:szCs w:val="24"/>
        </w:rPr>
        <w:tab/>
        <w:t xml:space="preserve">Co-organizer, 5th Workshop on Experimental and Behavioral Economics, </w:t>
      </w:r>
      <w:proofErr w:type="spellStart"/>
      <w:r w:rsidRPr="00376C0C">
        <w:rPr>
          <w:rFonts w:ascii="Arial" w:hAnsi="Arial" w:cs="Arial"/>
          <w:sz w:val="24"/>
          <w:szCs w:val="24"/>
        </w:rPr>
        <w:t>Ewebe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6C0C">
        <w:rPr>
          <w:rFonts w:ascii="Arial" w:hAnsi="Arial" w:cs="Arial"/>
          <w:sz w:val="24"/>
          <w:szCs w:val="24"/>
        </w:rPr>
        <w:t>Bertinoro</w:t>
      </w:r>
      <w:proofErr w:type="spellEnd"/>
      <w:r w:rsidRPr="00376C0C">
        <w:rPr>
          <w:rFonts w:ascii="Arial" w:hAnsi="Arial" w:cs="Arial"/>
          <w:sz w:val="24"/>
          <w:szCs w:val="24"/>
        </w:rPr>
        <w:t>, Italy</w:t>
      </w:r>
    </w:p>
    <w:p w14:paraId="5052E2F8" w14:textId="77777777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2009</w:t>
      </w:r>
      <w:r w:rsidRPr="00376C0C">
        <w:rPr>
          <w:rFonts w:ascii="Arial" w:hAnsi="Arial" w:cs="Arial"/>
          <w:sz w:val="24"/>
          <w:szCs w:val="24"/>
        </w:rPr>
        <w:tab/>
        <w:t xml:space="preserve">Co-Organizer of the Laboratory of Experimental Economics, Bless, at the University of Bologna, </w:t>
      </w:r>
      <w:hyperlink r:id="rId10" w:history="1">
        <w:r w:rsidRPr="00376C0C">
          <w:rPr>
            <w:rFonts w:ascii="Arial" w:hAnsi="Arial" w:cs="Arial"/>
            <w:sz w:val="24"/>
            <w:szCs w:val="24"/>
          </w:rPr>
          <w:t>http://www2.dse.unibo.it/bless/</w:t>
        </w:r>
      </w:hyperlink>
    </w:p>
    <w:p w14:paraId="6F95C0F4" w14:textId="525E7496" w:rsidR="00901641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2009</w:t>
      </w:r>
      <w:r w:rsidRPr="00376C0C">
        <w:rPr>
          <w:rFonts w:ascii="Arial" w:hAnsi="Arial" w:cs="Arial"/>
          <w:sz w:val="24"/>
          <w:szCs w:val="24"/>
        </w:rPr>
        <w:tab/>
        <w:t>Promoter and Organizer of the Laboratory of Experimental Finance at HEC, Liege, Belgium</w:t>
      </w:r>
      <w:r w:rsidR="00901641" w:rsidRPr="00376C0C">
        <w:rPr>
          <w:rFonts w:ascii="Arial" w:hAnsi="Arial" w:cs="Arial"/>
          <w:sz w:val="24"/>
          <w:szCs w:val="24"/>
        </w:rPr>
        <w:tab/>
      </w:r>
    </w:p>
    <w:p w14:paraId="1263568A" w14:textId="77777777" w:rsidR="0007632C" w:rsidRPr="00376C0C" w:rsidRDefault="0007632C" w:rsidP="00E26C63">
      <w:pPr>
        <w:rPr>
          <w:rFonts w:ascii="Arial" w:hAnsi="Arial" w:cs="Arial"/>
          <w:sz w:val="24"/>
          <w:szCs w:val="24"/>
        </w:rPr>
      </w:pPr>
    </w:p>
    <w:p w14:paraId="757B9A40" w14:textId="4B846D2D" w:rsidR="00D80D69" w:rsidRPr="00426F8C" w:rsidRDefault="00D80D69" w:rsidP="00E26C63">
      <w:pPr>
        <w:rPr>
          <w:rFonts w:ascii="Arial" w:hAnsi="Arial" w:cs="Arial"/>
          <w:b/>
          <w:sz w:val="24"/>
          <w:szCs w:val="24"/>
        </w:rPr>
      </w:pPr>
      <w:r w:rsidRPr="00376C0C">
        <w:rPr>
          <w:rFonts w:ascii="Arial" w:hAnsi="Arial" w:cs="Arial"/>
          <w:b/>
          <w:sz w:val="24"/>
          <w:szCs w:val="24"/>
        </w:rPr>
        <w:t>CONTRIBUTIONS TO CONFERENCES</w:t>
      </w:r>
    </w:p>
    <w:p w14:paraId="21D98542" w14:textId="4EF38103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June 2015: </w:t>
      </w:r>
      <w:r w:rsidR="001440B3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>Infiniti Conference, Ljubljana, Slovenia</w:t>
      </w:r>
    </w:p>
    <w:p w14:paraId="30DA0022" w14:textId="1BEF32A1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June 2013: </w:t>
      </w:r>
      <w:r w:rsidR="001440B3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 xml:space="preserve">WEHIA 2013, Workshop on Economic Heterogeneous Interacting Agents, Reykjavik </w:t>
      </w:r>
      <w:r w:rsidR="009D64D2" w:rsidRPr="00376C0C">
        <w:rPr>
          <w:rFonts w:ascii="Arial" w:hAnsi="Arial" w:cs="Arial"/>
          <w:sz w:val="24"/>
          <w:szCs w:val="24"/>
        </w:rPr>
        <w:t xml:space="preserve">   </w:t>
      </w:r>
      <w:r w:rsidRPr="00376C0C">
        <w:rPr>
          <w:rFonts w:ascii="Arial" w:hAnsi="Arial" w:cs="Arial"/>
          <w:sz w:val="24"/>
          <w:szCs w:val="24"/>
        </w:rPr>
        <w:t>University, Iceland</w:t>
      </w:r>
    </w:p>
    <w:p w14:paraId="3643D2F2" w14:textId="77777777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>September 2012: ESA, Colonia, Germany</w:t>
      </w:r>
    </w:p>
    <w:p w14:paraId="63006966" w14:textId="03DC0B8E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June 2011: </w:t>
      </w:r>
      <w:r w:rsidR="001440B3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 xml:space="preserve">WEHIA 2011, Polytechnic University of Marche, </w:t>
      </w:r>
      <w:proofErr w:type="spellStart"/>
      <w:proofErr w:type="gramStart"/>
      <w:r w:rsidRPr="00376C0C">
        <w:rPr>
          <w:rFonts w:ascii="Arial" w:hAnsi="Arial" w:cs="Arial"/>
          <w:sz w:val="24"/>
          <w:szCs w:val="24"/>
        </w:rPr>
        <w:t>Ancona</w:t>
      </w:r>
      <w:proofErr w:type="spellEnd"/>
      <w:proofErr w:type="gramEnd"/>
    </w:p>
    <w:p w14:paraId="21D865F1" w14:textId="61C71C44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June 2010: </w:t>
      </w:r>
      <w:r w:rsidR="001440B3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 xml:space="preserve">European Financial Management Association Conference 2010, </w:t>
      </w:r>
      <w:proofErr w:type="spellStart"/>
      <w:r w:rsidRPr="00376C0C">
        <w:rPr>
          <w:rFonts w:ascii="Arial" w:hAnsi="Arial" w:cs="Arial"/>
          <w:sz w:val="24"/>
          <w:szCs w:val="24"/>
        </w:rPr>
        <w:t>Aahrus</w:t>
      </w:r>
      <w:proofErr w:type="spellEnd"/>
      <w:r w:rsidRPr="00376C0C">
        <w:rPr>
          <w:rFonts w:ascii="Arial" w:hAnsi="Arial" w:cs="Arial"/>
          <w:sz w:val="24"/>
          <w:szCs w:val="24"/>
        </w:rPr>
        <w:t>, Denmark,</w:t>
      </w:r>
    </w:p>
    <w:p w14:paraId="05CB9A02" w14:textId="77777777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>December 2010: 22nd Australasian Banking and Finance Conference, Sydney, Australia</w:t>
      </w:r>
    </w:p>
    <w:p w14:paraId="6EDFEED4" w14:textId="77777777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November 2005: </w:t>
      </w:r>
      <w:proofErr w:type="spellStart"/>
      <w:r w:rsidRPr="00376C0C">
        <w:rPr>
          <w:rFonts w:ascii="Arial" w:hAnsi="Arial" w:cs="Arial"/>
          <w:sz w:val="24"/>
          <w:szCs w:val="24"/>
        </w:rPr>
        <w:t>Econophysics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 Colloquium, Australian National University, </w:t>
      </w:r>
      <w:proofErr w:type="gramStart"/>
      <w:r w:rsidRPr="00376C0C">
        <w:rPr>
          <w:rFonts w:ascii="Arial" w:hAnsi="Arial" w:cs="Arial"/>
          <w:sz w:val="24"/>
          <w:szCs w:val="24"/>
        </w:rPr>
        <w:t>Canberra</w:t>
      </w:r>
      <w:proofErr w:type="gramEnd"/>
      <w:r w:rsidRPr="00376C0C">
        <w:rPr>
          <w:rFonts w:ascii="Arial" w:hAnsi="Arial" w:cs="Arial"/>
          <w:sz w:val="24"/>
          <w:szCs w:val="24"/>
        </w:rPr>
        <w:t>, Australia</w:t>
      </w:r>
    </w:p>
    <w:p w14:paraId="0FE57EB3" w14:textId="0CAB7018" w:rsidR="00D80D69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June 2005: WEHIA 2005, Workshop on Economic Heterogeneous Interacting Agents </w:t>
      </w:r>
    </w:p>
    <w:p w14:paraId="7545D0AC" w14:textId="77777777" w:rsidR="0007632C" w:rsidRPr="00376C0C" w:rsidRDefault="0007632C" w:rsidP="00E26C63">
      <w:pPr>
        <w:rPr>
          <w:rFonts w:ascii="Arial" w:hAnsi="Arial" w:cs="Arial"/>
          <w:sz w:val="24"/>
          <w:szCs w:val="24"/>
        </w:rPr>
      </w:pPr>
    </w:p>
    <w:p w14:paraId="723A5D5C" w14:textId="174E86CB" w:rsidR="00D80D69" w:rsidRPr="00376C0C" w:rsidRDefault="003514E5" w:rsidP="00E26C63">
      <w:pPr>
        <w:rPr>
          <w:rFonts w:ascii="Arial" w:hAnsi="Arial" w:cs="Arial"/>
          <w:b/>
          <w:sz w:val="24"/>
          <w:szCs w:val="24"/>
        </w:rPr>
      </w:pPr>
      <w:r w:rsidRPr="00376C0C">
        <w:rPr>
          <w:rFonts w:ascii="Arial" w:hAnsi="Arial" w:cs="Arial"/>
          <w:b/>
          <w:sz w:val="24"/>
          <w:szCs w:val="24"/>
        </w:rPr>
        <w:t>INVITED SEMINAR PRESENTATIONS</w:t>
      </w:r>
    </w:p>
    <w:p w14:paraId="1537ECA3" w14:textId="7D2D1CC9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October 2015: </w:t>
      </w:r>
      <w:r w:rsidR="009D64D2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>Tim Big Data Jam #</w:t>
      </w:r>
      <w:proofErr w:type="spellStart"/>
      <w:r w:rsidRPr="00376C0C">
        <w:rPr>
          <w:rFonts w:ascii="Arial" w:hAnsi="Arial" w:cs="Arial"/>
          <w:sz w:val="24"/>
          <w:szCs w:val="24"/>
        </w:rPr>
        <w:t>wcap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 Accelerator, Rome, Italy</w:t>
      </w:r>
    </w:p>
    <w:p w14:paraId="1D7DDF9D" w14:textId="2BB3FD6F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April 2013: </w:t>
      </w:r>
      <w:r w:rsidR="009D64D2" w:rsidRPr="00376C0C">
        <w:rPr>
          <w:rFonts w:ascii="Arial" w:hAnsi="Arial" w:cs="Arial"/>
          <w:sz w:val="24"/>
          <w:szCs w:val="24"/>
        </w:rPr>
        <w:tab/>
      </w:r>
      <w:r w:rsidR="009D64D2" w:rsidRPr="00376C0C">
        <w:rPr>
          <w:rFonts w:ascii="Arial" w:hAnsi="Arial" w:cs="Arial"/>
          <w:sz w:val="24"/>
          <w:szCs w:val="24"/>
        </w:rPr>
        <w:tab/>
      </w:r>
      <w:proofErr w:type="spellStart"/>
      <w:r w:rsidRPr="00376C0C">
        <w:rPr>
          <w:rFonts w:ascii="Arial" w:hAnsi="Arial" w:cs="Arial"/>
          <w:sz w:val="24"/>
          <w:szCs w:val="24"/>
        </w:rPr>
        <w:t>Bomopav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 Economics Meetings, Venice</w:t>
      </w:r>
    </w:p>
    <w:p w14:paraId="00F85EEF" w14:textId="2C25C15E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June 2011: </w:t>
      </w:r>
      <w:r w:rsidR="009D64D2" w:rsidRPr="00376C0C">
        <w:rPr>
          <w:rFonts w:ascii="Arial" w:hAnsi="Arial" w:cs="Arial"/>
          <w:sz w:val="24"/>
          <w:szCs w:val="24"/>
        </w:rPr>
        <w:tab/>
      </w:r>
      <w:r w:rsidR="009D64D2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>University of Modena, Department of Econom</w:t>
      </w:r>
      <w:r w:rsidR="00542A9D">
        <w:rPr>
          <w:rFonts w:ascii="Arial" w:hAnsi="Arial" w:cs="Arial"/>
          <w:sz w:val="24"/>
          <w:szCs w:val="24"/>
        </w:rPr>
        <w:t xml:space="preserve">ics </w:t>
      </w:r>
      <w:proofErr w:type="spellStart"/>
      <w:r w:rsidR="00542A9D">
        <w:rPr>
          <w:rFonts w:ascii="Arial" w:hAnsi="Arial" w:cs="Arial"/>
          <w:sz w:val="24"/>
          <w:szCs w:val="24"/>
        </w:rPr>
        <w:t>Semina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76C0C">
        <w:rPr>
          <w:rFonts w:ascii="Arial" w:hAnsi="Arial" w:cs="Arial"/>
          <w:sz w:val="24"/>
          <w:szCs w:val="24"/>
        </w:rPr>
        <w:t>Modena</w:t>
      </w:r>
      <w:proofErr w:type="gramEnd"/>
    </w:p>
    <w:p w14:paraId="535EA295" w14:textId="01CB0326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June 2011: </w:t>
      </w:r>
      <w:r w:rsidR="009D64D2" w:rsidRPr="00376C0C">
        <w:rPr>
          <w:rFonts w:ascii="Arial" w:hAnsi="Arial" w:cs="Arial"/>
          <w:sz w:val="24"/>
          <w:szCs w:val="24"/>
        </w:rPr>
        <w:tab/>
      </w:r>
      <w:r w:rsidR="009D64D2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 xml:space="preserve">University of Pisa, Department of </w:t>
      </w:r>
      <w:r w:rsidR="009F6D1C">
        <w:rPr>
          <w:rFonts w:ascii="Arial" w:hAnsi="Arial" w:cs="Arial"/>
          <w:sz w:val="24"/>
          <w:szCs w:val="24"/>
        </w:rPr>
        <w:t xml:space="preserve">Economics Seminar Series, </w:t>
      </w:r>
      <w:proofErr w:type="gramStart"/>
      <w:r w:rsidR="009F6D1C">
        <w:rPr>
          <w:rFonts w:ascii="Arial" w:hAnsi="Arial" w:cs="Arial"/>
          <w:sz w:val="24"/>
          <w:szCs w:val="24"/>
        </w:rPr>
        <w:t>Pisa</w:t>
      </w:r>
      <w:proofErr w:type="gramEnd"/>
      <w:r w:rsidR="009F6D1C">
        <w:rPr>
          <w:rFonts w:ascii="Arial" w:hAnsi="Arial" w:cs="Arial"/>
          <w:sz w:val="24"/>
          <w:szCs w:val="24"/>
        </w:rPr>
        <w:t>.</w:t>
      </w:r>
    </w:p>
    <w:p w14:paraId="70900AF7" w14:textId="769D7A0E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December 2010: </w:t>
      </w:r>
      <w:r w:rsidR="009D64D2" w:rsidRPr="00376C0C">
        <w:rPr>
          <w:rFonts w:ascii="Arial" w:hAnsi="Arial" w:cs="Arial"/>
          <w:sz w:val="24"/>
          <w:szCs w:val="24"/>
        </w:rPr>
        <w:tab/>
      </w:r>
      <w:proofErr w:type="spellStart"/>
      <w:r w:rsidR="009F6D1C">
        <w:rPr>
          <w:rFonts w:ascii="Arial" w:hAnsi="Arial" w:cs="Arial"/>
          <w:sz w:val="24"/>
          <w:szCs w:val="24"/>
        </w:rPr>
        <w:t>Ewebe</w:t>
      </w:r>
      <w:proofErr w:type="spellEnd"/>
      <w:r w:rsidR="009F6D1C">
        <w:rPr>
          <w:rFonts w:ascii="Arial" w:hAnsi="Arial" w:cs="Arial"/>
          <w:sz w:val="24"/>
          <w:szCs w:val="24"/>
        </w:rPr>
        <w:t xml:space="preserve"> workshop, </w:t>
      </w:r>
      <w:proofErr w:type="spellStart"/>
      <w:r w:rsidR="009F6D1C">
        <w:rPr>
          <w:rFonts w:ascii="Arial" w:hAnsi="Arial" w:cs="Arial"/>
          <w:sz w:val="24"/>
          <w:szCs w:val="24"/>
        </w:rPr>
        <w:t>Bertinoro</w:t>
      </w:r>
      <w:proofErr w:type="spellEnd"/>
      <w:r w:rsidR="009F6D1C">
        <w:rPr>
          <w:rFonts w:ascii="Arial" w:hAnsi="Arial" w:cs="Arial"/>
          <w:sz w:val="24"/>
          <w:szCs w:val="24"/>
        </w:rPr>
        <w:t>.</w:t>
      </w:r>
    </w:p>
    <w:p w14:paraId="61018D0E" w14:textId="5D513C7B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October 2009: </w:t>
      </w:r>
      <w:r w:rsidR="009D64D2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>Post-doc Presentation, HEC Management School of the University of Liege</w:t>
      </w:r>
    </w:p>
    <w:p w14:paraId="138D3E83" w14:textId="3BF0996E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December 2008: </w:t>
      </w:r>
      <w:r w:rsidR="009D64D2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>Job Market Seminar, HEC Management Sch</w:t>
      </w:r>
      <w:r w:rsidR="00F660BD" w:rsidRPr="00376C0C">
        <w:rPr>
          <w:rFonts w:ascii="Arial" w:hAnsi="Arial" w:cs="Arial"/>
          <w:sz w:val="24"/>
          <w:szCs w:val="24"/>
        </w:rPr>
        <w:t xml:space="preserve">ool University of Liege, </w:t>
      </w:r>
      <w:r w:rsidRPr="00376C0C">
        <w:rPr>
          <w:rFonts w:ascii="Arial" w:hAnsi="Arial" w:cs="Arial"/>
          <w:sz w:val="24"/>
          <w:szCs w:val="24"/>
        </w:rPr>
        <w:t>Belgium</w:t>
      </w:r>
    </w:p>
    <w:p w14:paraId="2CA3D4B3" w14:textId="211BF27C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December 2008: </w:t>
      </w:r>
      <w:r w:rsidR="009D64D2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>Job Market Meeting, London, England</w:t>
      </w:r>
    </w:p>
    <w:p w14:paraId="242397D8" w14:textId="48BF7FEA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December 2008: </w:t>
      </w:r>
      <w:r w:rsidR="009D64D2" w:rsidRPr="00376C0C">
        <w:rPr>
          <w:rFonts w:ascii="Arial" w:hAnsi="Arial" w:cs="Arial"/>
          <w:sz w:val="24"/>
          <w:szCs w:val="24"/>
        </w:rPr>
        <w:tab/>
      </w:r>
      <w:proofErr w:type="spellStart"/>
      <w:r w:rsidR="002C272C">
        <w:rPr>
          <w:rFonts w:ascii="Arial" w:hAnsi="Arial" w:cs="Arial"/>
          <w:sz w:val="24"/>
          <w:szCs w:val="24"/>
        </w:rPr>
        <w:t>Luiss</w:t>
      </w:r>
      <w:proofErr w:type="spellEnd"/>
      <w:r w:rsidR="002C272C">
        <w:rPr>
          <w:rFonts w:ascii="Arial" w:hAnsi="Arial" w:cs="Arial"/>
          <w:sz w:val="24"/>
          <w:szCs w:val="24"/>
        </w:rPr>
        <w:t xml:space="preserve"> Guido </w:t>
      </w:r>
      <w:proofErr w:type="spellStart"/>
      <w:r w:rsidR="002C272C">
        <w:rPr>
          <w:rFonts w:ascii="Arial" w:hAnsi="Arial" w:cs="Arial"/>
          <w:sz w:val="24"/>
          <w:szCs w:val="24"/>
        </w:rPr>
        <w:t>Carli</w:t>
      </w:r>
      <w:proofErr w:type="spellEnd"/>
      <w:r w:rsidR="002C272C">
        <w:rPr>
          <w:rFonts w:ascii="Arial" w:hAnsi="Arial" w:cs="Arial"/>
          <w:sz w:val="24"/>
          <w:szCs w:val="24"/>
        </w:rPr>
        <w:t>, Rome.</w:t>
      </w:r>
    </w:p>
    <w:p w14:paraId="0484F185" w14:textId="39E844A4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proofErr w:type="gramStart"/>
      <w:r w:rsidRPr="00376C0C">
        <w:rPr>
          <w:rFonts w:ascii="Arial" w:hAnsi="Arial" w:cs="Arial"/>
          <w:sz w:val="24"/>
          <w:szCs w:val="24"/>
        </w:rPr>
        <w:t>April,</w:t>
      </w:r>
      <w:proofErr w:type="gramEnd"/>
      <w:r w:rsidRPr="00376C0C">
        <w:rPr>
          <w:rFonts w:ascii="Arial" w:hAnsi="Arial" w:cs="Arial"/>
          <w:sz w:val="24"/>
          <w:szCs w:val="24"/>
        </w:rPr>
        <w:t xml:space="preserve"> 2008: </w:t>
      </w:r>
      <w:r w:rsidR="009D64D2" w:rsidRPr="00376C0C">
        <w:rPr>
          <w:rFonts w:ascii="Arial" w:hAnsi="Arial" w:cs="Arial"/>
          <w:sz w:val="24"/>
          <w:szCs w:val="24"/>
        </w:rPr>
        <w:tab/>
      </w:r>
      <w:r w:rsidR="009D64D2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>Izmir University of Economics, Turkey</w:t>
      </w:r>
    </w:p>
    <w:p w14:paraId="7B3229B2" w14:textId="427C6981" w:rsidR="00D80D69" w:rsidRPr="00376C0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February 2008: </w:t>
      </w:r>
      <w:r w:rsidR="009D64D2"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z w:val="24"/>
          <w:szCs w:val="24"/>
        </w:rPr>
        <w:t>Universidad Carlos III, Madrid, Spain</w:t>
      </w:r>
    </w:p>
    <w:p w14:paraId="276E3F70" w14:textId="27F7F4C7" w:rsidR="00426F8C" w:rsidRDefault="00D80D6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September 2005: </w:t>
      </w:r>
      <w:r w:rsidR="00FD4CCE" w:rsidRPr="00376C0C">
        <w:rPr>
          <w:rFonts w:ascii="Arial" w:hAnsi="Arial" w:cs="Arial"/>
          <w:sz w:val="24"/>
          <w:szCs w:val="24"/>
        </w:rPr>
        <w:tab/>
      </w:r>
      <w:proofErr w:type="gramStart"/>
      <w:r w:rsidRPr="00376C0C">
        <w:rPr>
          <w:rFonts w:ascii="Arial" w:hAnsi="Arial" w:cs="Arial"/>
          <w:sz w:val="24"/>
          <w:szCs w:val="24"/>
        </w:rPr>
        <w:t>Half Day</w:t>
      </w:r>
      <w:proofErr w:type="gramEnd"/>
      <w:r w:rsidRPr="00376C0C">
        <w:rPr>
          <w:rFonts w:ascii="Arial" w:hAnsi="Arial" w:cs="Arial"/>
          <w:sz w:val="24"/>
          <w:szCs w:val="24"/>
        </w:rPr>
        <w:t xml:space="preserve"> Finance Workshop, UTS, Sydney, Australia </w:t>
      </w:r>
    </w:p>
    <w:p w14:paraId="0C38ACB2" w14:textId="77777777" w:rsidR="0007632C" w:rsidRPr="00AB5354" w:rsidRDefault="0007632C" w:rsidP="00E26C63">
      <w:pPr>
        <w:rPr>
          <w:rFonts w:ascii="Arial" w:hAnsi="Arial" w:cs="Arial"/>
          <w:sz w:val="24"/>
          <w:szCs w:val="24"/>
        </w:rPr>
      </w:pPr>
    </w:p>
    <w:p w14:paraId="1DEB9C91" w14:textId="43DA41C1" w:rsidR="0062793F" w:rsidRPr="00376C0C" w:rsidRDefault="0062793F" w:rsidP="00E26C63">
      <w:pPr>
        <w:rPr>
          <w:rFonts w:ascii="Arial" w:hAnsi="Arial" w:cs="Arial"/>
          <w:b/>
          <w:sz w:val="24"/>
          <w:szCs w:val="24"/>
        </w:rPr>
      </w:pPr>
      <w:r w:rsidRPr="00376C0C">
        <w:rPr>
          <w:rFonts w:ascii="Arial" w:hAnsi="Arial" w:cs="Arial"/>
          <w:b/>
          <w:sz w:val="24"/>
          <w:szCs w:val="24"/>
        </w:rPr>
        <w:t xml:space="preserve">PRIZES AND </w:t>
      </w:r>
      <w:r w:rsidR="0025491D" w:rsidRPr="00376C0C">
        <w:rPr>
          <w:rFonts w:ascii="Arial" w:hAnsi="Arial" w:cs="Arial"/>
          <w:b/>
          <w:sz w:val="24"/>
          <w:szCs w:val="24"/>
        </w:rPr>
        <w:t>GRANTS</w:t>
      </w:r>
    </w:p>
    <w:p w14:paraId="72E22DDB" w14:textId="66738BCF" w:rsidR="0062793F" w:rsidRPr="00376C0C" w:rsidRDefault="00C1559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Winner of </w:t>
      </w:r>
      <w:r w:rsidR="0062793F" w:rsidRPr="00376C0C">
        <w:rPr>
          <w:rFonts w:ascii="Arial" w:hAnsi="Arial" w:cs="Arial"/>
          <w:sz w:val="24"/>
          <w:szCs w:val="24"/>
        </w:rPr>
        <w:t xml:space="preserve">Big Data Challenge 2015, Roma, with M. </w:t>
      </w:r>
      <w:proofErr w:type="spellStart"/>
      <w:r w:rsidR="0062793F" w:rsidRPr="00376C0C">
        <w:rPr>
          <w:rFonts w:ascii="Arial" w:hAnsi="Arial" w:cs="Arial"/>
          <w:sz w:val="24"/>
          <w:szCs w:val="24"/>
        </w:rPr>
        <w:t>Mamei</w:t>
      </w:r>
      <w:proofErr w:type="spellEnd"/>
      <w:r w:rsidRPr="00376C0C">
        <w:rPr>
          <w:rFonts w:ascii="Arial" w:hAnsi="Arial" w:cs="Arial"/>
          <w:sz w:val="24"/>
          <w:szCs w:val="24"/>
        </w:rPr>
        <w:t>: Interaction Diversity to measure social capital</w:t>
      </w:r>
    </w:p>
    <w:p w14:paraId="41CD6569" w14:textId="7FB83FA3" w:rsidR="005052E1" w:rsidRPr="00376C0C" w:rsidRDefault="005052E1" w:rsidP="00E26C63">
      <w:pPr>
        <w:rPr>
          <w:rFonts w:ascii="Arial" w:hAnsi="Arial" w:cs="Arial"/>
          <w:sz w:val="24"/>
          <w:szCs w:val="24"/>
        </w:rPr>
      </w:pPr>
      <w:proofErr w:type="spellStart"/>
      <w:r w:rsidRPr="00376C0C">
        <w:rPr>
          <w:rFonts w:ascii="Arial" w:hAnsi="Arial" w:cs="Arial"/>
          <w:sz w:val="24"/>
          <w:szCs w:val="24"/>
        </w:rPr>
        <w:t>Energie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C0C">
        <w:rPr>
          <w:rFonts w:ascii="Arial" w:hAnsi="Arial" w:cs="Arial"/>
          <w:sz w:val="24"/>
          <w:szCs w:val="24"/>
        </w:rPr>
        <w:t>Sisma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 Emilia (Participant): Responsible for the Lab in the field Experiment</w:t>
      </w:r>
    </w:p>
    <w:p w14:paraId="6A0619D3" w14:textId="163C57B9" w:rsidR="0062793F" w:rsidRPr="00376C0C" w:rsidRDefault="0062793F" w:rsidP="00E26C63">
      <w:pPr>
        <w:rPr>
          <w:rFonts w:ascii="Arial" w:hAnsi="Arial" w:cs="Arial"/>
          <w:sz w:val="24"/>
          <w:szCs w:val="24"/>
        </w:rPr>
      </w:pPr>
      <w:proofErr w:type="spellStart"/>
      <w:r w:rsidRPr="00376C0C">
        <w:rPr>
          <w:rFonts w:ascii="Arial" w:hAnsi="Arial" w:cs="Arial"/>
          <w:sz w:val="24"/>
          <w:szCs w:val="24"/>
        </w:rPr>
        <w:t>Eief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 Young Researchers Grant, 2011: Higher Order Beliefs and Volatility</w:t>
      </w:r>
      <w:r w:rsidR="00EF4300" w:rsidRPr="00376C0C">
        <w:rPr>
          <w:rFonts w:ascii="Arial" w:hAnsi="Arial" w:cs="Arial"/>
          <w:sz w:val="24"/>
          <w:szCs w:val="24"/>
        </w:rPr>
        <w:t xml:space="preserve"> with D. </w:t>
      </w:r>
      <w:proofErr w:type="spellStart"/>
      <w:r w:rsidR="00EF4300" w:rsidRPr="00376C0C">
        <w:rPr>
          <w:rFonts w:ascii="Arial" w:hAnsi="Arial" w:cs="Arial"/>
          <w:sz w:val="24"/>
          <w:szCs w:val="24"/>
        </w:rPr>
        <w:t>Raggi</w:t>
      </w:r>
      <w:proofErr w:type="spellEnd"/>
      <w:r w:rsidR="00EF4300" w:rsidRPr="00376C0C">
        <w:rPr>
          <w:rFonts w:ascii="Arial" w:hAnsi="Arial" w:cs="Arial"/>
          <w:sz w:val="24"/>
          <w:szCs w:val="24"/>
        </w:rPr>
        <w:t xml:space="preserve"> and G. </w:t>
      </w:r>
      <w:proofErr w:type="spellStart"/>
      <w:r w:rsidR="00EF4300" w:rsidRPr="00376C0C">
        <w:rPr>
          <w:rFonts w:ascii="Arial" w:hAnsi="Arial" w:cs="Arial"/>
          <w:sz w:val="24"/>
          <w:szCs w:val="24"/>
        </w:rPr>
        <w:t>Pignataro</w:t>
      </w:r>
      <w:proofErr w:type="spellEnd"/>
    </w:p>
    <w:p w14:paraId="0719A9D1" w14:textId="77777777" w:rsidR="0062793F" w:rsidRPr="00376C0C" w:rsidRDefault="0062793F" w:rsidP="00E26C63">
      <w:pPr>
        <w:rPr>
          <w:rFonts w:ascii="Arial" w:hAnsi="Arial" w:cs="Arial"/>
          <w:sz w:val="24"/>
          <w:szCs w:val="24"/>
        </w:rPr>
      </w:pPr>
      <w:proofErr w:type="spellStart"/>
      <w:r w:rsidRPr="00376C0C">
        <w:rPr>
          <w:rFonts w:ascii="Arial" w:hAnsi="Arial" w:cs="Arial"/>
          <w:sz w:val="24"/>
          <w:szCs w:val="24"/>
        </w:rPr>
        <w:t>Ulg</w:t>
      </w:r>
      <w:proofErr w:type="spellEnd"/>
      <w:r w:rsidRPr="00376C0C">
        <w:rPr>
          <w:rFonts w:ascii="Arial" w:hAnsi="Arial" w:cs="Arial"/>
          <w:sz w:val="24"/>
          <w:szCs w:val="24"/>
        </w:rPr>
        <w:t>, FENRS Post-doctoral research Grant, 2010: Experimental Finance in Exchange Rates Markets</w:t>
      </w:r>
    </w:p>
    <w:p w14:paraId="290106CA" w14:textId="6E7648A3" w:rsidR="00426F8C" w:rsidRDefault="00023BFD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Finalist at </w:t>
      </w:r>
      <w:proofErr w:type="spellStart"/>
      <w:r w:rsidRPr="00376C0C">
        <w:rPr>
          <w:rFonts w:ascii="Arial" w:hAnsi="Arial" w:cs="Arial"/>
          <w:sz w:val="24"/>
          <w:szCs w:val="24"/>
        </w:rPr>
        <w:t>Unicredit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 and Universities</w:t>
      </w:r>
      <w:r w:rsidR="00B271A3" w:rsidRPr="00376C0C">
        <w:rPr>
          <w:rFonts w:ascii="Arial" w:hAnsi="Arial" w:cs="Arial"/>
          <w:sz w:val="24"/>
          <w:szCs w:val="24"/>
        </w:rPr>
        <w:t xml:space="preserve"> Young Researchers Grant</w:t>
      </w:r>
      <w:r w:rsidR="00A17B0D" w:rsidRPr="00376C0C">
        <w:rPr>
          <w:rFonts w:ascii="Arial" w:hAnsi="Arial" w:cs="Arial"/>
          <w:sz w:val="24"/>
          <w:szCs w:val="24"/>
        </w:rPr>
        <w:t>, 2010</w:t>
      </w:r>
    </w:p>
    <w:p w14:paraId="185B9390" w14:textId="77777777" w:rsidR="0007632C" w:rsidRPr="00AB5354" w:rsidRDefault="0007632C" w:rsidP="00E26C63">
      <w:pPr>
        <w:rPr>
          <w:rFonts w:ascii="Arial" w:hAnsi="Arial" w:cs="Arial"/>
          <w:sz w:val="24"/>
          <w:szCs w:val="24"/>
        </w:rPr>
      </w:pPr>
    </w:p>
    <w:p w14:paraId="62F1E2D9" w14:textId="045DE967" w:rsidR="005B66F7" w:rsidRPr="00376C0C" w:rsidRDefault="005B66F7" w:rsidP="00E26C63">
      <w:pPr>
        <w:rPr>
          <w:rFonts w:ascii="Arial" w:hAnsi="Arial" w:cs="Arial"/>
          <w:b/>
          <w:spacing w:val="2"/>
          <w:sz w:val="24"/>
          <w:szCs w:val="24"/>
        </w:rPr>
      </w:pPr>
      <w:r w:rsidRPr="00376C0C">
        <w:rPr>
          <w:rFonts w:ascii="Arial" w:hAnsi="Arial" w:cs="Arial"/>
          <w:b/>
          <w:spacing w:val="2"/>
          <w:sz w:val="24"/>
          <w:szCs w:val="24"/>
        </w:rPr>
        <w:t>I</w:t>
      </w:r>
      <w:r w:rsidRPr="00376C0C">
        <w:rPr>
          <w:rFonts w:ascii="Arial" w:hAnsi="Arial" w:cs="Arial"/>
          <w:b/>
          <w:sz w:val="24"/>
          <w:szCs w:val="24"/>
        </w:rPr>
        <w:t>N</w:t>
      </w:r>
      <w:r w:rsidRPr="00376C0C">
        <w:rPr>
          <w:rFonts w:ascii="Arial" w:hAnsi="Arial" w:cs="Arial"/>
          <w:b/>
          <w:spacing w:val="2"/>
          <w:sz w:val="24"/>
          <w:szCs w:val="24"/>
        </w:rPr>
        <w:t>S</w:t>
      </w:r>
      <w:r w:rsidRPr="00376C0C">
        <w:rPr>
          <w:rFonts w:ascii="Arial" w:hAnsi="Arial" w:cs="Arial"/>
          <w:b/>
          <w:sz w:val="24"/>
          <w:szCs w:val="24"/>
        </w:rPr>
        <w:t>T</w:t>
      </w:r>
      <w:r w:rsidRPr="00376C0C">
        <w:rPr>
          <w:rFonts w:ascii="Arial" w:hAnsi="Arial" w:cs="Arial"/>
          <w:b/>
          <w:spacing w:val="2"/>
          <w:sz w:val="24"/>
          <w:szCs w:val="24"/>
        </w:rPr>
        <w:t>I</w:t>
      </w:r>
      <w:r w:rsidRPr="00376C0C">
        <w:rPr>
          <w:rFonts w:ascii="Arial" w:hAnsi="Arial" w:cs="Arial"/>
          <w:b/>
          <w:sz w:val="24"/>
          <w:szCs w:val="24"/>
        </w:rPr>
        <w:t>TUT</w:t>
      </w:r>
      <w:r w:rsidRPr="00376C0C">
        <w:rPr>
          <w:rFonts w:ascii="Arial" w:hAnsi="Arial" w:cs="Arial"/>
          <w:b/>
          <w:spacing w:val="2"/>
          <w:sz w:val="24"/>
          <w:szCs w:val="24"/>
        </w:rPr>
        <w:t>I</w:t>
      </w:r>
      <w:r w:rsidRPr="00376C0C">
        <w:rPr>
          <w:rFonts w:ascii="Arial" w:hAnsi="Arial" w:cs="Arial"/>
          <w:b/>
          <w:sz w:val="24"/>
          <w:szCs w:val="24"/>
        </w:rPr>
        <w:t>ONAL</w:t>
      </w:r>
      <w:r w:rsidRPr="00376C0C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376C0C">
        <w:rPr>
          <w:rFonts w:ascii="Arial" w:hAnsi="Arial" w:cs="Arial"/>
          <w:b/>
          <w:sz w:val="24"/>
          <w:szCs w:val="24"/>
        </w:rPr>
        <w:t>RE</w:t>
      </w:r>
      <w:r w:rsidRPr="00376C0C">
        <w:rPr>
          <w:rFonts w:ascii="Arial" w:hAnsi="Arial" w:cs="Arial"/>
          <w:b/>
          <w:spacing w:val="2"/>
          <w:sz w:val="24"/>
          <w:szCs w:val="24"/>
        </w:rPr>
        <w:t>SP</w:t>
      </w:r>
      <w:r w:rsidRPr="00376C0C">
        <w:rPr>
          <w:rFonts w:ascii="Arial" w:hAnsi="Arial" w:cs="Arial"/>
          <w:b/>
          <w:sz w:val="24"/>
          <w:szCs w:val="24"/>
        </w:rPr>
        <w:t>ON</w:t>
      </w:r>
      <w:r w:rsidRPr="00376C0C">
        <w:rPr>
          <w:rFonts w:ascii="Arial" w:hAnsi="Arial" w:cs="Arial"/>
          <w:b/>
          <w:spacing w:val="2"/>
          <w:sz w:val="24"/>
          <w:szCs w:val="24"/>
        </w:rPr>
        <w:t>SI</w:t>
      </w:r>
      <w:r w:rsidRPr="00376C0C">
        <w:rPr>
          <w:rFonts w:ascii="Arial" w:hAnsi="Arial" w:cs="Arial"/>
          <w:b/>
          <w:sz w:val="24"/>
          <w:szCs w:val="24"/>
        </w:rPr>
        <w:t>B</w:t>
      </w:r>
      <w:r w:rsidRPr="00376C0C">
        <w:rPr>
          <w:rFonts w:ascii="Arial" w:hAnsi="Arial" w:cs="Arial"/>
          <w:b/>
          <w:spacing w:val="2"/>
          <w:sz w:val="24"/>
          <w:szCs w:val="24"/>
        </w:rPr>
        <w:t>I</w:t>
      </w:r>
      <w:r w:rsidRPr="00376C0C">
        <w:rPr>
          <w:rFonts w:ascii="Arial" w:hAnsi="Arial" w:cs="Arial"/>
          <w:b/>
          <w:sz w:val="24"/>
          <w:szCs w:val="24"/>
        </w:rPr>
        <w:t>L</w:t>
      </w:r>
      <w:r w:rsidRPr="00376C0C">
        <w:rPr>
          <w:rFonts w:ascii="Arial" w:hAnsi="Arial" w:cs="Arial"/>
          <w:b/>
          <w:spacing w:val="2"/>
          <w:sz w:val="24"/>
          <w:szCs w:val="24"/>
        </w:rPr>
        <w:t>I</w:t>
      </w:r>
      <w:r w:rsidRPr="00376C0C">
        <w:rPr>
          <w:rFonts w:ascii="Arial" w:hAnsi="Arial" w:cs="Arial"/>
          <w:b/>
          <w:sz w:val="24"/>
          <w:szCs w:val="24"/>
        </w:rPr>
        <w:t>T</w:t>
      </w:r>
      <w:r w:rsidRPr="00376C0C">
        <w:rPr>
          <w:rFonts w:ascii="Arial" w:hAnsi="Arial" w:cs="Arial"/>
          <w:b/>
          <w:spacing w:val="2"/>
          <w:sz w:val="24"/>
          <w:szCs w:val="24"/>
        </w:rPr>
        <w:t>I</w:t>
      </w:r>
      <w:r w:rsidRPr="00376C0C">
        <w:rPr>
          <w:rFonts w:ascii="Arial" w:hAnsi="Arial" w:cs="Arial"/>
          <w:b/>
          <w:sz w:val="24"/>
          <w:szCs w:val="24"/>
        </w:rPr>
        <w:t>ES</w:t>
      </w:r>
    </w:p>
    <w:p w14:paraId="74988255" w14:textId="341A9BA0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201</w:t>
      </w:r>
      <w:r w:rsidRPr="00376C0C">
        <w:rPr>
          <w:rFonts w:ascii="Arial" w:hAnsi="Arial" w:cs="Arial"/>
          <w:sz w:val="24"/>
          <w:szCs w:val="24"/>
        </w:rPr>
        <w:t>3</w:t>
      </w:r>
      <w:r w:rsidRPr="00376C0C">
        <w:rPr>
          <w:rFonts w:ascii="Arial" w:hAnsi="Arial" w:cs="Arial"/>
          <w:spacing w:val="13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>–</w:t>
      </w:r>
      <w:r w:rsidRPr="00376C0C">
        <w:rPr>
          <w:rFonts w:ascii="Arial" w:hAnsi="Arial" w:cs="Arial"/>
          <w:spacing w:val="-50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ab/>
        <w:t xml:space="preserve">Member of Emilia Lab, Inter-Department commission for cooperation and coordinated development </w:t>
      </w:r>
      <w:r w:rsidR="004E4BCD" w:rsidRPr="00376C0C">
        <w:rPr>
          <w:rFonts w:ascii="Arial" w:hAnsi="Arial" w:cs="Arial"/>
          <w:sz w:val="24"/>
          <w:szCs w:val="24"/>
        </w:rPr>
        <w:t xml:space="preserve">the </w:t>
      </w:r>
      <w:r w:rsidRPr="00376C0C">
        <w:rPr>
          <w:rFonts w:ascii="Arial" w:hAnsi="Arial" w:cs="Arial"/>
          <w:sz w:val="24"/>
          <w:szCs w:val="24"/>
        </w:rPr>
        <w:t>Economics Department</w:t>
      </w:r>
      <w:r w:rsidR="004E4BCD" w:rsidRPr="00376C0C">
        <w:rPr>
          <w:rFonts w:ascii="Arial" w:hAnsi="Arial" w:cs="Arial"/>
          <w:sz w:val="24"/>
          <w:szCs w:val="24"/>
        </w:rPr>
        <w:t>s</w:t>
      </w:r>
      <w:r w:rsidRPr="00376C0C">
        <w:rPr>
          <w:rFonts w:ascii="Arial" w:hAnsi="Arial" w:cs="Arial"/>
          <w:sz w:val="24"/>
          <w:szCs w:val="24"/>
        </w:rPr>
        <w:t xml:space="preserve"> of Emilia Romagna</w:t>
      </w:r>
    </w:p>
    <w:p w14:paraId="19CCFF7A" w14:textId="7A52C9B7" w:rsidR="005B66F7" w:rsidRPr="00376C0C" w:rsidRDefault="005B66F7" w:rsidP="00E26C63">
      <w:pPr>
        <w:rPr>
          <w:rFonts w:ascii="Arial" w:hAnsi="Arial" w:cs="Arial"/>
          <w:spacing w:val="2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201</w:t>
      </w:r>
      <w:r w:rsidRPr="00376C0C">
        <w:rPr>
          <w:rFonts w:ascii="Arial" w:hAnsi="Arial" w:cs="Arial"/>
          <w:sz w:val="24"/>
          <w:szCs w:val="24"/>
        </w:rPr>
        <w:t>1</w:t>
      </w:r>
      <w:r w:rsidRPr="00376C0C">
        <w:rPr>
          <w:rFonts w:ascii="Arial" w:hAnsi="Arial" w:cs="Arial"/>
          <w:spacing w:val="13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>–</w:t>
      </w:r>
      <w:r w:rsidRPr="00376C0C">
        <w:rPr>
          <w:rFonts w:ascii="Arial" w:hAnsi="Arial" w:cs="Arial"/>
          <w:spacing w:val="-50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pacing w:val="2"/>
          <w:sz w:val="24"/>
          <w:szCs w:val="24"/>
        </w:rPr>
        <w:t>Facu</w:t>
      </w:r>
      <w:r w:rsidRPr="00376C0C">
        <w:rPr>
          <w:rFonts w:ascii="Arial" w:hAnsi="Arial" w:cs="Arial"/>
          <w:spacing w:val="1"/>
          <w:sz w:val="24"/>
          <w:szCs w:val="24"/>
        </w:rPr>
        <w:t>lt</w:t>
      </w:r>
      <w:r w:rsidRPr="00376C0C">
        <w:rPr>
          <w:rFonts w:ascii="Arial" w:hAnsi="Arial" w:cs="Arial"/>
          <w:sz w:val="24"/>
          <w:szCs w:val="24"/>
        </w:rPr>
        <w:t>y</w:t>
      </w:r>
      <w:r w:rsidRPr="00376C0C">
        <w:rPr>
          <w:rFonts w:ascii="Arial" w:hAnsi="Arial" w:cs="Arial"/>
          <w:spacing w:val="18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>m</w:t>
      </w:r>
      <w:r w:rsidRPr="00376C0C">
        <w:rPr>
          <w:rFonts w:ascii="Arial" w:hAnsi="Arial" w:cs="Arial"/>
          <w:spacing w:val="2"/>
          <w:sz w:val="24"/>
          <w:szCs w:val="24"/>
        </w:rPr>
        <w:t>e</w:t>
      </w:r>
      <w:r w:rsidRPr="00376C0C">
        <w:rPr>
          <w:rFonts w:ascii="Arial" w:hAnsi="Arial" w:cs="Arial"/>
          <w:sz w:val="24"/>
          <w:szCs w:val="24"/>
        </w:rPr>
        <w:t>m</w:t>
      </w:r>
      <w:r w:rsidRPr="00376C0C">
        <w:rPr>
          <w:rFonts w:ascii="Arial" w:hAnsi="Arial" w:cs="Arial"/>
          <w:spacing w:val="2"/>
          <w:sz w:val="24"/>
          <w:szCs w:val="24"/>
        </w:rPr>
        <w:t>be</w:t>
      </w:r>
      <w:r w:rsidRPr="00376C0C">
        <w:rPr>
          <w:rFonts w:ascii="Arial" w:hAnsi="Arial" w:cs="Arial"/>
          <w:sz w:val="24"/>
          <w:szCs w:val="24"/>
        </w:rPr>
        <w:t>r,</w:t>
      </w:r>
      <w:r w:rsidRPr="00376C0C">
        <w:rPr>
          <w:rFonts w:ascii="Arial" w:hAnsi="Arial" w:cs="Arial"/>
          <w:spacing w:val="18"/>
          <w:sz w:val="24"/>
          <w:szCs w:val="24"/>
        </w:rPr>
        <w:t xml:space="preserve"> </w:t>
      </w:r>
      <w:r w:rsidR="0001597B" w:rsidRPr="00B71499">
        <w:rPr>
          <w:rFonts w:ascii="Arial" w:hAnsi="Arial" w:cs="Arial"/>
          <w:spacing w:val="2"/>
          <w:sz w:val="24"/>
          <w:szCs w:val="24"/>
        </w:rPr>
        <w:t>UNIMORE DCE</w:t>
      </w:r>
    </w:p>
    <w:p w14:paraId="7F9C449C" w14:textId="4ACD86F5" w:rsidR="00426F8C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2011</w:t>
      </w:r>
      <w:r w:rsidRPr="00376C0C">
        <w:rPr>
          <w:rFonts w:ascii="Arial" w:hAnsi="Arial" w:cs="Arial"/>
          <w:spacing w:val="13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>–</w:t>
      </w:r>
      <w:r w:rsidRPr="00376C0C">
        <w:rPr>
          <w:rFonts w:ascii="Arial" w:hAnsi="Arial" w:cs="Arial"/>
          <w:spacing w:val="7"/>
          <w:sz w:val="24"/>
          <w:szCs w:val="24"/>
        </w:rPr>
        <w:t xml:space="preserve"> </w:t>
      </w:r>
      <w:r w:rsidRPr="00376C0C">
        <w:rPr>
          <w:rFonts w:ascii="Arial" w:hAnsi="Arial" w:cs="Arial"/>
          <w:spacing w:val="2"/>
          <w:sz w:val="24"/>
          <w:szCs w:val="24"/>
        </w:rPr>
        <w:t>2014</w:t>
      </w:r>
      <w:r w:rsidRPr="00376C0C">
        <w:rPr>
          <w:rFonts w:ascii="Arial" w:hAnsi="Arial" w:cs="Arial"/>
          <w:spacing w:val="-44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ab/>
      </w:r>
      <w:r w:rsidRPr="00376C0C">
        <w:rPr>
          <w:rFonts w:ascii="Arial" w:hAnsi="Arial" w:cs="Arial"/>
          <w:spacing w:val="4"/>
          <w:sz w:val="24"/>
          <w:szCs w:val="24"/>
        </w:rPr>
        <w:t>M</w:t>
      </w:r>
      <w:r w:rsidRPr="00376C0C">
        <w:rPr>
          <w:rFonts w:ascii="Arial" w:hAnsi="Arial" w:cs="Arial"/>
          <w:spacing w:val="2"/>
          <w:sz w:val="24"/>
          <w:szCs w:val="24"/>
        </w:rPr>
        <w:t>e</w:t>
      </w:r>
      <w:r w:rsidRPr="00376C0C">
        <w:rPr>
          <w:rFonts w:ascii="Arial" w:hAnsi="Arial" w:cs="Arial"/>
          <w:sz w:val="24"/>
          <w:szCs w:val="24"/>
        </w:rPr>
        <w:t>m</w:t>
      </w:r>
      <w:r w:rsidRPr="00376C0C">
        <w:rPr>
          <w:rFonts w:ascii="Arial" w:hAnsi="Arial" w:cs="Arial"/>
          <w:spacing w:val="2"/>
          <w:sz w:val="24"/>
          <w:szCs w:val="24"/>
        </w:rPr>
        <w:t>be</w:t>
      </w:r>
      <w:r w:rsidRPr="00376C0C">
        <w:rPr>
          <w:rFonts w:ascii="Arial" w:hAnsi="Arial" w:cs="Arial"/>
          <w:sz w:val="24"/>
          <w:szCs w:val="24"/>
        </w:rPr>
        <w:t>r</w:t>
      </w:r>
      <w:r w:rsidRPr="00376C0C">
        <w:rPr>
          <w:rFonts w:ascii="Arial" w:hAnsi="Arial" w:cs="Arial"/>
          <w:spacing w:val="18"/>
          <w:sz w:val="24"/>
          <w:szCs w:val="24"/>
        </w:rPr>
        <w:t xml:space="preserve"> </w:t>
      </w:r>
      <w:r w:rsidRPr="00376C0C">
        <w:rPr>
          <w:rFonts w:ascii="Arial" w:hAnsi="Arial" w:cs="Arial"/>
          <w:spacing w:val="2"/>
          <w:sz w:val="24"/>
          <w:szCs w:val="24"/>
        </w:rPr>
        <w:t>o</w:t>
      </w:r>
      <w:r w:rsidRPr="00376C0C">
        <w:rPr>
          <w:rFonts w:ascii="Arial" w:hAnsi="Arial" w:cs="Arial"/>
          <w:sz w:val="24"/>
          <w:szCs w:val="24"/>
        </w:rPr>
        <w:t>f</w:t>
      </w:r>
      <w:r w:rsidRPr="00376C0C">
        <w:rPr>
          <w:rFonts w:ascii="Arial" w:hAnsi="Arial" w:cs="Arial"/>
          <w:spacing w:val="7"/>
          <w:sz w:val="24"/>
          <w:szCs w:val="24"/>
        </w:rPr>
        <w:t xml:space="preserve"> </w:t>
      </w:r>
      <w:r w:rsidRPr="00376C0C">
        <w:rPr>
          <w:rFonts w:ascii="Arial" w:hAnsi="Arial" w:cs="Arial"/>
          <w:spacing w:val="1"/>
          <w:sz w:val="24"/>
          <w:szCs w:val="24"/>
        </w:rPr>
        <w:t>t</w:t>
      </w:r>
      <w:r w:rsidRPr="00376C0C">
        <w:rPr>
          <w:rFonts w:ascii="Arial" w:hAnsi="Arial" w:cs="Arial"/>
          <w:spacing w:val="2"/>
          <w:sz w:val="24"/>
          <w:szCs w:val="24"/>
        </w:rPr>
        <w:t>h</w:t>
      </w:r>
      <w:r w:rsidRPr="00376C0C">
        <w:rPr>
          <w:rFonts w:ascii="Arial" w:hAnsi="Arial" w:cs="Arial"/>
          <w:sz w:val="24"/>
          <w:szCs w:val="24"/>
        </w:rPr>
        <w:t>e</w:t>
      </w:r>
      <w:r w:rsidRPr="00376C0C">
        <w:rPr>
          <w:rFonts w:ascii="Arial" w:hAnsi="Arial" w:cs="Arial"/>
          <w:spacing w:val="9"/>
          <w:sz w:val="24"/>
          <w:szCs w:val="24"/>
        </w:rPr>
        <w:t xml:space="preserve"> </w:t>
      </w:r>
      <w:r w:rsidRPr="00376C0C">
        <w:rPr>
          <w:rFonts w:ascii="Arial" w:hAnsi="Arial" w:cs="Arial"/>
          <w:spacing w:val="2"/>
          <w:sz w:val="24"/>
          <w:szCs w:val="24"/>
        </w:rPr>
        <w:t>Facu</w:t>
      </w:r>
      <w:r w:rsidRPr="00376C0C">
        <w:rPr>
          <w:rFonts w:ascii="Arial" w:hAnsi="Arial" w:cs="Arial"/>
          <w:spacing w:val="1"/>
          <w:sz w:val="24"/>
          <w:szCs w:val="24"/>
        </w:rPr>
        <w:t>lt</w:t>
      </w:r>
      <w:r w:rsidRPr="00376C0C">
        <w:rPr>
          <w:rFonts w:ascii="Arial" w:hAnsi="Arial" w:cs="Arial"/>
          <w:sz w:val="24"/>
          <w:szCs w:val="24"/>
        </w:rPr>
        <w:t>y</w:t>
      </w:r>
      <w:r w:rsidRPr="00376C0C">
        <w:rPr>
          <w:rFonts w:ascii="Arial" w:hAnsi="Arial" w:cs="Arial"/>
          <w:spacing w:val="18"/>
          <w:sz w:val="24"/>
          <w:szCs w:val="24"/>
        </w:rPr>
        <w:t xml:space="preserve"> </w:t>
      </w:r>
      <w:r w:rsidRPr="00376C0C">
        <w:rPr>
          <w:rFonts w:ascii="Arial" w:hAnsi="Arial" w:cs="Arial"/>
          <w:sz w:val="24"/>
          <w:szCs w:val="24"/>
        </w:rPr>
        <w:t>C</w:t>
      </w:r>
      <w:r w:rsidRPr="00376C0C">
        <w:rPr>
          <w:rFonts w:ascii="Arial" w:hAnsi="Arial" w:cs="Arial"/>
          <w:spacing w:val="2"/>
          <w:sz w:val="24"/>
          <w:szCs w:val="24"/>
        </w:rPr>
        <w:t>o</w:t>
      </w:r>
      <w:r w:rsidRPr="00376C0C">
        <w:rPr>
          <w:rFonts w:ascii="Arial" w:hAnsi="Arial" w:cs="Arial"/>
          <w:sz w:val="24"/>
          <w:szCs w:val="24"/>
        </w:rPr>
        <w:t>mm</w:t>
      </w:r>
      <w:r w:rsidRPr="00376C0C">
        <w:rPr>
          <w:rFonts w:ascii="Arial" w:hAnsi="Arial" w:cs="Arial"/>
          <w:spacing w:val="1"/>
          <w:sz w:val="24"/>
          <w:szCs w:val="24"/>
        </w:rPr>
        <w:t>itt</w:t>
      </w:r>
      <w:r w:rsidRPr="00376C0C">
        <w:rPr>
          <w:rFonts w:ascii="Arial" w:hAnsi="Arial" w:cs="Arial"/>
          <w:spacing w:val="2"/>
          <w:sz w:val="24"/>
          <w:szCs w:val="24"/>
        </w:rPr>
        <w:t>e</w:t>
      </w:r>
      <w:r w:rsidRPr="00376C0C">
        <w:rPr>
          <w:rFonts w:ascii="Arial" w:hAnsi="Arial" w:cs="Arial"/>
          <w:sz w:val="24"/>
          <w:szCs w:val="24"/>
        </w:rPr>
        <w:t>e for the quality of Teaching, SCO and PICI, Department of Communication and Economics, University of Modena and Reggio Emilia</w:t>
      </w:r>
    </w:p>
    <w:p w14:paraId="3C24AA5F" w14:textId="77777777" w:rsidR="0007632C" w:rsidRPr="00AB5354" w:rsidRDefault="0007632C" w:rsidP="00E26C63">
      <w:pPr>
        <w:rPr>
          <w:rFonts w:ascii="Arial" w:hAnsi="Arial" w:cs="Arial"/>
          <w:sz w:val="24"/>
          <w:szCs w:val="24"/>
        </w:rPr>
      </w:pPr>
    </w:p>
    <w:p w14:paraId="7A2EF79C" w14:textId="3CA65B6B" w:rsidR="005B66F7" w:rsidRPr="00376C0C" w:rsidRDefault="00C60721" w:rsidP="00E26C63">
      <w:pPr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REFEREE ACTIVITY</w:t>
      </w:r>
    </w:p>
    <w:p w14:paraId="762EE1E0" w14:textId="25C19656" w:rsidR="00426F8C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pacing w:val="2"/>
          <w:sz w:val="24"/>
          <w:szCs w:val="24"/>
        </w:rPr>
        <w:t>2001</w:t>
      </w:r>
      <w:r w:rsidRPr="00376C0C">
        <w:rPr>
          <w:rFonts w:ascii="Arial" w:hAnsi="Arial" w:cs="Arial"/>
          <w:sz w:val="24"/>
          <w:szCs w:val="24"/>
        </w:rPr>
        <w:t xml:space="preserve"> –2014</w:t>
      </w:r>
      <w:r w:rsidRPr="00376C0C">
        <w:rPr>
          <w:rFonts w:ascii="Arial" w:hAnsi="Arial" w:cs="Arial"/>
          <w:sz w:val="24"/>
          <w:szCs w:val="24"/>
        </w:rPr>
        <w:tab/>
        <w:t>R</w:t>
      </w:r>
      <w:r w:rsidRPr="00376C0C">
        <w:rPr>
          <w:rFonts w:ascii="Arial" w:hAnsi="Arial" w:cs="Arial"/>
          <w:spacing w:val="2"/>
          <w:sz w:val="24"/>
          <w:szCs w:val="24"/>
        </w:rPr>
        <w:t>ev</w:t>
      </w:r>
      <w:r w:rsidRPr="00376C0C">
        <w:rPr>
          <w:rFonts w:ascii="Arial" w:hAnsi="Arial" w:cs="Arial"/>
          <w:spacing w:val="1"/>
          <w:sz w:val="24"/>
          <w:szCs w:val="24"/>
        </w:rPr>
        <w:t>i</w:t>
      </w:r>
      <w:r w:rsidRPr="00376C0C">
        <w:rPr>
          <w:rFonts w:ascii="Arial" w:hAnsi="Arial" w:cs="Arial"/>
          <w:spacing w:val="2"/>
          <w:sz w:val="24"/>
          <w:szCs w:val="24"/>
        </w:rPr>
        <w:t>e</w:t>
      </w:r>
      <w:r w:rsidRPr="00376C0C">
        <w:rPr>
          <w:rFonts w:ascii="Arial" w:hAnsi="Arial" w:cs="Arial"/>
          <w:sz w:val="24"/>
          <w:szCs w:val="24"/>
        </w:rPr>
        <w:t>wer ad hoc for: American Economic Review, Experimental Economics, Journal of Forecasting, International Journal of Forecasting, European Management Review, International Economics and Economic Policy, Bulletin of Economic Research</w:t>
      </w:r>
      <w:r w:rsidR="00D63458" w:rsidRPr="00376C0C">
        <w:rPr>
          <w:rFonts w:ascii="Arial" w:hAnsi="Arial" w:cs="Arial"/>
          <w:sz w:val="24"/>
          <w:szCs w:val="24"/>
        </w:rPr>
        <w:t>, Applied Economics, Frontiers in Behavioral Neuroscience</w:t>
      </w:r>
    </w:p>
    <w:p w14:paraId="65A8D0B5" w14:textId="77777777" w:rsidR="0007632C" w:rsidRPr="00AB5354" w:rsidRDefault="0007632C" w:rsidP="00E26C63">
      <w:pPr>
        <w:rPr>
          <w:rFonts w:ascii="Arial" w:hAnsi="Arial" w:cs="Arial"/>
          <w:spacing w:val="4"/>
          <w:sz w:val="24"/>
          <w:szCs w:val="24"/>
        </w:rPr>
      </w:pPr>
    </w:p>
    <w:p w14:paraId="6066DCFE" w14:textId="157AD156" w:rsidR="005B66F7" w:rsidRPr="00376C0C" w:rsidRDefault="00C852D9" w:rsidP="00E26C63">
      <w:pPr>
        <w:rPr>
          <w:rFonts w:ascii="Arial" w:hAnsi="Arial" w:cs="Arial"/>
          <w:b/>
          <w:spacing w:val="2"/>
          <w:sz w:val="24"/>
          <w:szCs w:val="24"/>
        </w:rPr>
      </w:pPr>
      <w:r w:rsidRPr="00376C0C">
        <w:rPr>
          <w:rFonts w:ascii="Arial" w:hAnsi="Arial" w:cs="Arial"/>
          <w:b/>
          <w:spacing w:val="4"/>
          <w:sz w:val="24"/>
          <w:szCs w:val="24"/>
        </w:rPr>
        <w:t xml:space="preserve">CURRENT </w:t>
      </w:r>
      <w:r w:rsidR="005B66F7" w:rsidRPr="00376C0C">
        <w:rPr>
          <w:rFonts w:ascii="Arial" w:hAnsi="Arial" w:cs="Arial"/>
          <w:b/>
          <w:spacing w:val="4"/>
          <w:sz w:val="24"/>
          <w:szCs w:val="24"/>
        </w:rPr>
        <w:t>COLLABORATIONS</w:t>
      </w:r>
    </w:p>
    <w:p w14:paraId="6538D9B5" w14:textId="1CDD38AF" w:rsidR="005B66F7" w:rsidRPr="00376C0C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“Interaction diversity to measure social capital”: with Marco </w:t>
      </w:r>
      <w:proofErr w:type="spellStart"/>
      <w:r w:rsidRPr="00376C0C">
        <w:rPr>
          <w:rFonts w:ascii="Arial" w:hAnsi="Arial" w:cs="Arial"/>
          <w:sz w:val="24"/>
          <w:szCs w:val="24"/>
        </w:rPr>
        <w:t>Mamei</w:t>
      </w:r>
      <w:proofErr w:type="spellEnd"/>
      <w:r w:rsidRPr="00376C0C">
        <w:rPr>
          <w:rFonts w:ascii="Arial" w:hAnsi="Arial" w:cs="Arial"/>
          <w:sz w:val="24"/>
          <w:szCs w:val="24"/>
        </w:rPr>
        <w:t>, Bru</w:t>
      </w:r>
      <w:r w:rsidR="00F26E9D" w:rsidRPr="00376C0C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F26E9D" w:rsidRPr="00376C0C">
        <w:rPr>
          <w:rFonts w:ascii="Arial" w:hAnsi="Arial" w:cs="Arial"/>
          <w:sz w:val="24"/>
          <w:szCs w:val="24"/>
        </w:rPr>
        <w:t>Lepri</w:t>
      </w:r>
      <w:proofErr w:type="spellEnd"/>
      <w:r w:rsidR="00F26E9D" w:rsidRPr="00376C0C">
        <w:rPr>
          <w:rFonts w:ascii="Arial" w:hAnsi="Arial" w:cs="Arial"/>
          <w:sz w:val="24"/>
          <w:szCs w:val="24"/>
        </w:rPr>
        <w:t>, FBK and MIT Media Lab</w:t>
      </w:r>
      <w:proofErr w:type="gramStart"/>
      <w:r w:rsidR="00F26E9D" w:rsidRPr="00376C0C">
        <w:rPr>
          <w:rFonts w:ascii="Arial" w:hAnsi="Arial" w:cs="Arial"/>
          <w:sz w:val="24"/>
          <w:szCs w:val="24"/>
        </w:rPr>
        <w:t>;</w:t>
      </w:r>
      <w:proofErr w:type="gramEnd"/>
    </w:p>
    <w:p w14:paraId="5104E200" w14:textId="6DD44CB1" w:rsidR="005B66F7" w:rsidRPr="00376C0C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“Social norms of Social </w:t>
      </w:r>
      <w:r w:rsidR="008A1583" w:rsidRPr="00376C0C">
        <w:rPr>
          <w:rFonts w:ascii="Arial" w:hAnsi="Arial" w:cs="Arial"/>
          <w:sz w:val="24"/>
          <w:szCs w:val="24"/>
        </w:rPr>
        <w:t>Participation</w:t>
      </w:r>
      <w:r w:rsidRPr="00376C0C">
        <w:rPr>
          <w:rFonts w:ascii="Arial" w:hAnsi="Arial" w:cs="Arial"/>
          <w:sz w:val="24"/>
          <w:szCs w:val="24"/>
        </w:rPr>
        <w:t xml:space="preserve">”, </w:t>
      </w:r>
      <w:r w:rsidR="00DB6DC0">
        <w:rPr>
          <w:rFonts w:ascii="Arial" w:hAnsi="Arial" w:cs="Arial"/>
          <w:sz w:val="24"/>
          <w:szCs w:val="24"/>
        </w:rPr>
        <w:t xml:space="preserve">with </w:t>
      </w:r>
      <w:proofErr w:type="spellStart"/>
      <w:r w:rsidR="00DB6DC0">
        <w:rPr>
          <w:rFonts w:ascii="Arial" w:hAnsi="Arial" w:cs="Arial"/>
          <w:sz w:val="24"/>
          <w:szCs w:val="24"/>
        </w:rPr>
        <w:t>with</w:t>
      </w:r>
      <w:proofErr w:type="spellEnd"/>
      <w:r w:rsidR="00DB6DC0">
        <w:rPr>
          <w:rFonts w:ascii="Arial" w:hAnsi="Arial" w:cs="Arial"/>
          <w:sz w:val="24"/>
          <w:szCs w:val="24"/>
        </w:rPr>
        <w:t xml:space="preserve"> Simone </w:t>
      </w:r>
      <w:proofErr w:type="spellStart"/>
      <w:r w:rsidR="00DB6DC0">
        <w:rPr>
          <w:rFonts w:ascii="Arial" w:hAnsi="Arial" w:cs="Arial"/>
          <w:sz w:val="24"/>
          <w:szCs w:val="24"/>
        </w:rPr>
        <w:t>Righi</w:t>
      </w:r>
      <w:proofErr w:type="spellEnd"/>
      <w:r w:rsidR="00DB6DC0">
        <w:rPr>
          <w:rFonts w:ascii="Arial" w:hAnsi="Arial" w:cs="Arial"/>
          <w:sz w:val="24"/>
          <w:szCs w:val="24"/>
        </w:rPr>
        <w:t>, Post-</w:t>
      </w:r>
      <w:r w:rsidRPr="00376C0C">
        <w:rPr>
          <w:rFonts w:ascii="Arial" w:hAnsi="Arial" w:cs="Arial"/>
          <w:sz w:val="24"/>
          <w:szCs w:val="24"/>
        </w:rPr>
        <w:t>doctoral fellow,</w:t>
      </w:r>
      <w:r w:rsidR="00DB6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4D9">
        <w:rPr>
          <w:rFonts w:ascii="Arial" w:hAnsi="Arial" w:cs="Arial"/>
          <w:sz w:val="24"/>
          <w:szCs w:val="24"/>
        </w:rPr>
        <w:t>Unimore</w:t>
      </w:r>
      <w:proofErr w:type="spellEnd"/>
    </w:p>
    <w:p w14:paraId="435EED65" w14:textId="048F0835" w:rsidR="005B66F7" w:rsidRPr="00376C0C" w:rsidRDefault="00353C96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>“Cognitive ability</w:t>
      </w:r>
      <w:r w:rsidR="00834C31" w:rsidRPr="00376C0C">
        <w:rPr>
          <w:rFonts w:ascii="Arial" w:hAnsi="Arial" w:cs="Arial"/>
          <w:sz w:val="24"/>
          <w:szCs w:val="24"/>
        </w:rPr>
        <w:t>, Strategic Reasoning</w:t>
      </w:r>
      <w:r w:rsidRPr="00376C0C">
        <w:rPr>
          <w:rFonts w:ascii="Arial" w:hAnsi="Arial" w:cs="Arial"/>
          <w:sz w:val="24"/>
          <w:szCs w:val="24"/>
        </w:rPr>
        <w:t xml:space="preserve"> and I</w:t>
      </w:r>
      <w:r w:rsidR="005B66F7" w:rsidRPr="00376C0C">
        <w:rPr>
          <w:rFonts w:ascii="Arial" w:hAnsi="Arial" w:cs="Arial"/>
          <w:sz w:val="24"/>
          <w:szCs w:val="24"/>
        </w:rPr>
        <w:t>nequality aversion</w:t>
      </w:r>
      <w:r w:rsidR="00834C31" w:rsidRPr="00376C0C">
        <w:rPr>
          <w:rFonts w:ascii="Arial" w:hAnsi="Arial" w:cs="Arial"/>
          <w:sz w:val="24"/>
          <w:szCs w:val="24"/>
        </w:rPr>
        <w:t>: A Lab in the field experiment</w:t>
      </w:r>
      <w:r w:rsidR="005B66F7" w:rsidRPr="00376C0C">
        <w:rPr>
          <w:rFonts w:ascii="Arial" w:hAnsi="Arial" w:cs="Arial"/>
          <w:sz w:val="24"/>
          <w:szCs w:val="24"/>
        </w:rPr>
        <w:t xml:space="preserve">”, with Simone </w:t>
      </w:r>
      <w:proofErr w:type="spellStart"/>
      <w:r w:rsidR="005B66F7" w:rsidRPr="00376C0C">
        <w:rPr>
          <w:rFonts w:ascii="Arial" w:hAnsi="Arial" w:cs="Arial"/>
          <w:sz w:val="24"/>
          <w:szCs w:val="24"/>
        </w:rPr>
        <w:t>Righi</w:t>
      </w:r>
      <w:proofErr w:type="spellEnd"/>
      <w:r w:rsidR="005B66F7" w:rsidRPr="00376C0C">
        <w:rPr>
          <w:rFonts w:ascii="Arial" w:hAnsi="Arial" w:cs="Arial"/>
          <w:sz w:val="24"/>
          <w:szCs w:val="24"/>
        </w:rPr>
        <w:t xml:space="preserve"> and Francesco </w:t>
      </w:r>
      <w:proofErr w:type="spellStart"/>
      <w:r w:rsidR="005B66F7" w:rsidRPr="00376C0C">
        <w:rPr>
          <w:rFonts w:ascii="Arial" w:hAnsi="Arial" w:cs="Arial"/>
          <w:sz w:val="24"/>
          <w:szCs w:val="24"/>
        </w:rPr>
        <w:t>Codeluppi</w:t>
      </w:r>
      <w:proofErr w:type="spellEnd"/>
      <w:r w:rsidR="00F26E9D" w:rsidRPr="00376C0C">
        <w:rPr>
          <w:rFonts w:ascii="Arial" w:hAnsi="Arial" w:cs="Arial"/>
          <w:sz w:val="24"/>
          <w:szCs w:val="24"/>
        </w:rPr>
        <w:t>;</w:t>
      </w:r>
    </w:p>
    <w:p w14:paraId="71BED50C" w14:textId="7E3A8DED" w:rsidR="00816A79" w:rsidRPr="00376C0C" w:rsidRDefault="00816A7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“The evolutionary impact of natural disasters on cooperative attitude: A Lab in the field experiment”, with </w:t>
      </w:r>
      <w:proofErr w:type="spellStart"/>
      <w:r w:rsidRPr="00376C0C">
        <w:rPr>
          <w:rFonts w:ascii="Arial" w:hAnsi="Arial" w:cs="Arial"/>
          <w:sz w:val="24"/>
          <w:szCs w:val="24"/>
        </w:rPr>
        <w:t>Margherita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 Ru</w:t>
      </w:r>
      <w:r w:rsidR="00F26E9D" w:rsidRPr="00376C0C">
        <w:rPr>
          <w:rFonts w:ascii="Arial" w:hAnsi="Arial" w:cs="Arial"/>
          <w:sz w:val="24"/>
          <w:szCs w:val="24"/>
        </w:rPr>
        <w:t xml:space="preserve">sso, </w:t>
      </w:r>
      <w:r w:rsidR="004E5690" w:rsidRPr="00376C0C">
        <w:rPr>
          <w:rFonts w:ascii="Arial" w:hAnsi="Arial" w:cs="Arial"/>
          <w:sz w:val="24"/>
          <w:szCs w:val="24"/>
        </w:rPr>
        <w:t xml:space="preserve">Full Professor </w:t>
      </w:r>
      <w:r w:rsidR="00F26E9D" w:rsidRPr="00376C0C">
        <w:rPr>
          <w:rFonts w:ascii="Arial" w:hAnsi="Arial" w:cs="Arial"/>
          <w:sz w:val="24"/>
          <w:szCs w:val="24"/>
        </w:rPr>
        <w:t xml:space="preserve">DEMB </w:t>
      </w:r>
      <w:proofErr w:type="spellStart"/>
      <w:r w:rsidR="00F26E9D" w:rsidRPr="00376C0C">
        <w:rPr>
          <w:rFonts w:ascii="Arial" w:hAnsi="Arial" w:cs="Arial"/>
          <w:sz w:val="24"/>
          <w:szCs w:val="24"/>
        </w:rPr>
        <w:t>Unimore</w:t>
      </w:r>
      <w:proofErr w:type="spellEnd"/>
      <w:r w:rsidR="00F26E9D" w:rsidRPr="00376C0C">
        <w:rPr>
          <w:rFonts w:ascii="Arial" w:hAnsi="Arial" w:cs="Arial"/>
          <w:sz w:val="24"/>
          <w:szCs w:val="24"/>
        </w:rPr>
        <w:t xml:space="preserve">, Simone </w:t>
      </w:r>
      <w:proofErr w:type="spellStart"/>
      <w:r w:rsidR="00F26E9D" w:rsidRPr="00376C0C">
        <w:rPr>
          <w:rFonts w:ascii="Arial" w:hAnsi="Arial" w:cs="Arial"/>
          <w:sz w:val="24"/>
          <w:szCs w:val="24"/>
        </w:rPr>
        <w:t>Righi</w:t>
      </w:r>
      <w:proofErr w:type="spellEnd"/>
      <w:r w:rsidR="00F26E9D" w:rsidRPr="00376C0C">
        <w:rPr>
          <w:rFonts w:ascii="Arial" w:hAnsi="Arial" w:cs="Arial"/>
          <w:sz w:val="24"/>
          <w:szCs w:val="24"/>
        </w:rPr>
        <w:t>;</w:t>
      </w:r>
    </w:p>
    <w:p w14:paraId="67D2BCA0" w14:textId="29D2F3BC" w:rsidR="00B703F4" w:rsidRPr="00376C0C" w:rsidRDefault="00E217AB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>“</w:t>
      </w:r>
      <w:r w:rsidR="00B703F4" w:rsidRPr="00376C0C">
        <w:rPr>
          <w:rFonts w:ascii="Arial" w:hAnsi="Arial" w:cs="Arial"/>
          <w:sz w:val="24"/>
          <w:szCs w:val="24"/>
        </w:rPr>
        <w:t xml:space="preserve">Exchange Rates Forecast Efficiency: A Bayesian test using Forecast Revisions”, </w:t>
      </w:r>
      <w:r w:rsidR="00C65F38">
        <w:rPr>
          <w:rFonts w:ascii="Arial" w:hAnsi="Arial" w:cs="Arial"/>
          <w:sz w:val="24"/>
          <w:szCs w:val="24"/>
        </w:rPr>
        <w:t xml:space="preserve">with M. </w:t>
      </w:r>
      <w:proofErr w:type="spellStart"/>
      <w:r w:rsidR="00C65F38">
        <w:rPr>
          <w:rFonts w:ascii="Arial" w:hAnsi="Arial" w:cs="Arial"/>
          <w:sz w:val="24"/>
          <w:szCs w:val="24"/>
        </w:rPr>
        <w:t>Bernardi</w:t>
      </w:r>
      <w:proofErr w:type="spellEnd"/>
      <w:r w:rsidR="00C65F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5F38">
        <w:rPr>
          <w:rFonts w:ascii="Arial" w:hAnsi="Arial" w:cs="Arial"/>
          <w:sz w:val="24"/>
          <w:szCs w:val="24"/>
        </w:rPr>
        <w:t>UniPD</w:t>
      </w:r>
      <w:proofErr w:type="spellEnd"/>
      <w:r w:rsidR="001745F6" w:rsidRPr="00376C0C">
        <w:rPr>
          <w:rFonts w:ascii="Arial" w:hAnsi="Arial" w:cs="Arial"/>
          <w:sz w:val="24"/>
          <w:szCs w:val="24"/>
        </w:rPr>
        <w:t xml:space="preserve"> </w:t>
      </w:r>
      <w:r w:rsidR="00B703F4" w:rsidRPr="00376C0C">
        <w:rPr>
          <w:rFonts w:ascii="Arial" w:hAnsi="Arial" w:cs="Arial"/>
          <w:sz w:val="24"/>
          <w:szCs w:val="24"/>
        </w:rPr>
        <w:t xml:space="preserve">and F. </w:t>
      </w:r>
      <w:proofErr w:type="spellStart"/>
      <w:r w:rsidR="00B703F4" w:rsidRPr="00376C0C">
        <w:rPr>
          <w:rFonts w:ascii="Arial" w:hAnsi="Arial" w:cs="Arial"/>
          <w:sz w:val="24"/>
          <w:szCs w:val="24"/>
        </w:rPr>
        <w:t>Pericoli</w:t>
      </w:r>
      <w:proofErr w:type="spellEnd"/>
      <w:r w:rsidR="002B2121" w:rsidRPr="00376C0C">
        <w:rPr>
          <w:rFonts w:ascii="Arial" w:hAnsi="Arial" w:cs="Arial"/>
          <w:sz w:val="24"/>
          <w:szCs w:val="24"/>
        </w:rPr>
        <w:t xml:space="preserve">, </w:t>
      </w:r>
      <w:r w:rsidR="00DA755E" w:rsidRPr="00376C0C">
        <w:rPr>
          <w:rFonts w:ascii="Arial" w:hAnsi="Arial" w:cs="Arial"/>
          <w:sz w:val="24"/>
          <w:szCs w:val="24"/>
        </w:rPr>
        <w:t>ISPRA</w:t>
      </w:r>
      <w:r w:rsidR="00F26E9D" w:rsidRPr="00376C0C">
        <w:rPr>
          <w:rFonts w:ascii="Arial" w:hAnsi="Arial" w:cs="Arial"/>
          <w:sz w:val="24"/>
          <w:szCs w:val="24"/>
        </w:rPr>
        <w:t>;</w:t>
      </w:r>
    </w:p>
    <w:p w14:paraId="58067C69" w14:textId="2763B18A" w:rsidR="000D01DB" w:rsidRPr="00376C0C" w:rsidRDefault="000D01DB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>“</w:t>
      </w:r>
      <w:r w:rsidR="00572CCA" w:rsidRPr="00376C0C">
        <w:rPr>
          <w:rFonts w:ascii="Arial" w:hAnsi="Arial" w:cs="Arial"/>
          <w:sz w:val="24"/>
          <w:szCs w:val="24"/>
        </w:rPr>
        <w:t xml:space="preserve">Risky Products Advertising and the Stock Market”, with R. </w:t>
      </w:r>
      <w:proofErr w:type="spellStart"/>
      <w:r w:rsidR="00572CCA" w:rsidRPr="00376C0C">
        <w:rPr>
          <w:rFonts w:ascii="Arial" w:hAnsi="Arial" w:cs="Arial"/>
          <w:sz w:val="24"/>
          <w:szCs w:val="24"/>
        </w:rPr>
        <w:t>Ferretti</w:t>
      </w:r>
      <w:proofErr w:type="gramStart"/>
      <w:r w:rsidR="009D7D7B">
        <w:rPr>
          <w:rFonts w:ascii="Arial" w:hAnsi="Arial" w:cs="Arial"/>
          <w:sz w:val="24"/>
          <w:szCs w:val="24"/>
        </w:rPr>
        <w:t>,UNIMOREDCE</w:t>
      </w:r>
      <w:proofErr w:type="spellEnd"/>
      <w:proofErr w:type="gramEnd"/>
    </w:p>
    <w:p w14:paraId="2BC61BE7" w14:textId="08D61CA8" w:rsidR="005B66F7" w:rsidRPr="00376C0C" w:rsidRDefault="005B66F7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>“Social Learning and Higher Order Beliefs”: Ongoing project, submitted to Journal of Applied Econometrics with D</w:t>
      </w:r>
      <w:r w:rsidR="00847EB3" w:rsidRPr="00376C0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47EB3" w:rsidRPr="00376C0C">
        <w:rPr>
          <w:rFonts w:ascii="Arial" w:hAnsi="Arial" w:cs="Arial"/>
          <w:sz w:val="24"/>
          <w:szCs w:val="24"/>
        </w:rPr>
        <w:t>Raggi</w:t>
      </w:r>
      <w:proofErr w:type="spellEnd"/>
      <w:r w:rsidR="00847EB3" w:rsidRPr="00376C0C">
        <w:rPr>
          <w:rFonts w:ascii="Arial" w:hAnsi="Arial" w:cs="Arial"/>
          <w:sz w:val="24"/>
          <w:szCs w:val="24"/>
        </w:rPr>
        <w:t xml:space="preserve"> and G.</w:t>
      </w:r>
      <w:r w:rsidRPr="00376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C0C">
        <w:rPr>
          <w:rFonts w:ascii="Arial" w:hAnsi="Arial" w:cs="Arial"/>
          <w:sz w:val="24"/>
          <w:szCs w:val="24"/>
        </w:rPr>
        <w:t>Pignataro</w:t>
      </w:r>
      <w:proofErr w:type="spellEnd"/>
      <w:r w:rsidRPr="00376C0C">
        <w:rPr>
          <w:rFonts w:ascii="Arial" w:hAnsi="Arial" w:cs="Arial"/>
          <w:sz w:val="24"/>
          <w:szCs w:val="24"/>
        </w:rPr>
        <w:t xml:space="preserve">, </w:t>
      </w:r>
      <w:r w:rsidR="002C272C">
        <w:rPr>
          <w:rFonts w:ascii="Arial" w:hAnsi="Arial" w:cs="Arial"/>
          <w:sz w:val="24"/>
          <w:szCs w:val="24"/>
        </w:rPr>
        <w:t>University of Bologna.</w:t>
      </w:r>
    </w:p>
    <w:p w14:paraId="227C7334" w14:textId="32839640" w:rsidR="00B949BD" w:rsidRDefault="00613549" w:rsidP="00E26C63">
      <w:pPr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>“</w:t>
      </w:r>
      <w:r w:rsidR="0049635E" w:rsidRPr="00376C0C">
        <w:rPr>
          <w:rFonts w:ascii="Arial" w:hAnsi="Arial" w:cs="Arial"/>
          <w:sz w:val="24"/>
          <w:szCs w:val="24"/>
        </w:rPr>
        <w:t xml:space="preserve">Herding Effect and Conjunction Fallacy: A </w:t>
      </w:r>
      <w:proofErr w:type="spellStart"/>
      <w:r w:rsidR="0049635E" w:rsidRPr="00376C0C">
        <w:rPr>
          <w:rFonts w:ascii="Arial" w:hAnsi="Arial" w:cs="Arial"/>
          <w:sz w:val="24"/>
          <w:szCs w:val="24"/>
        </w:rPr>
        <w:t>facebook</w:t>
      </w:r>
      <w:proofErr w:type="spellEnd"/>
      <w:r w:rsidR="0049635E" w:rsidRPr="00376C0C">
        <w:rPr>
          <w:rFonts w:ascii="Arial" w:hAnsi="Arial" w:cs="Arial"/>
          <w:sz w:val="24"/>
          <w:szCs w:val="24"/>
        </w:rPr>
        <w:t xml:space="preserve"> experiment.” with </w:t>
      </w:r>
      <w:r w:rsidR="005B66F7" w:rsidRPr="00376C0C">
        <w:rPr>
          <w:rFonts w:ascii="Arial" w:hAnsi="Arial" w:cs="Arial"/>
          <w:sz w:val="24"/>
          <w:szCs w:val="24"/>
        </w:rPr>
        <w:t xml:space="preserve">Giovanna </w:t>
      </w:r>
      <w:proofErr w:type="spellStart"/>
      <w:r w:rsidR="005B66F7" w:rsidRPr="00376C0C">
        <w:rPr>
          <w:rFonts w:ascii="Arial" w:hAnsi="Arial" w:cs="Arial"/>
          <w:sz w:val="24"/>
          <w:szCs w:val="24"/>
        </w:rPr>
        <w:t>Devetag</w:t>
      </w:r>
      <w:proofErr w:type="spellEnd"/>
      <w:r w:rsidR="005B66F7" w:rsidRPr="00376C0C">
        <w:rPr>
          <w:rFonts w:ascii="Arial" w:hAnsi="Arial" w:cs="Arial"/>
          <w:sz w:val="24"/>
          <w:szCs w:val="24"/>
        </w:rPr>
        <w:t xml:space="preserve">, </w:t>
      </w:r>
      <w:r w:rsidR="00322897" w:rsidRPr="00376C0C">
        <w:rPr>
          <w:rFonts w:ascii="Arial" w:hAnsi="Arial" w:cs="Arial"/>
          <w:sz w:val="24"/>
          <w:szCs w:val="24"/>
        </w:rPr>
        <w:t xml:space="preserve">Professor at </w:t>
      </w:r>
      <w:proofErr w:type="spellStart"/>
      <w:r w:rsidR="006924C5">
        <w:rPr>
          <w:rFonts w:ascii="Arial" w:hAnsi="Arial" w:cs="Arial"/>
          <w:sz w:val="24"/>
          <w:szCs w:val="24"/>
        </w:rPr>
        <w:t>Luiss</w:t>
      </w:r>
      <w:proofErr w:type="spellEnd"/>
      <w:r w:rsidR="006924C5">
        <w:rPr>
          <w:rFonts w:ascii="Arial" w:hAnsi="Arial" w:cs="Arial"/>
          <w:sz w:val="24"/>
          <w:szCs w:val="24"/>
        </w:rPr>
        <w:t xml:space="preserve"> Guido </w:t>
      </w:r>
      <w:proofErr w:type="spellStart"/>
      <w:r w:rsidR="006924C5">
        <w:rPr>
          <w:rFonts w:ascii="Arial" w:hAnsi="Arial" w:cs="Arial"/>
          <w:sz w:val="24"/>
          <w:szCs w:val="24"/>
        </w:rPr>
        <w:t>Carli</w:t>
      </w:r>
      <w:proofErr w:type="spellEnd"/>
      <w:r w:rsidR="006924C5">
        <w:rPr>
          <w:rFonts w:ascii="Arial" w:hAnsi="Arial" w:cs="Arial"/>
          <w:sz w:val="24"/>
          <w:szCs w:val="24"/>
        </w:rPr>
        <w:t>, Rome.</w:t>
      </w:r>
    </w:p>
    <w:p w14:paraId="6D539FC1" w14:textId="77777777" w:rsidR="0007632C" w:rsidRPr="00BC5D79" w:rsidRDefault="0007632C" w:rsidP="00E26C63">
      <w:pPr>
        <w:rPr>
          <w:rFonts w:ascii="Arial" w:hAnsi="Arial" w:cs="Arial"/>
          <w:spacing w:val="2"/>
          <w:sz w:val="24"/>
          <w:szCs w:val="24"/>
        </w:rPr>
      </w:pPr>
    </w:p>
    <w:p w14:paraId="5E58C2CF" w14:textId="03C048F4" w:rsidR="00772DA5" w:rsidRPr="00BC5D79" w:rsidRDefault="00772DA5" w:rsidP="00513D71">
      <w:pPr>
        <w:rPr>
          <w:rFonts w:ascii="Arial" w:hAnsi="Arial" w:cs="Arial"/>
          <w:b/>
          <w:color w:val="000000"/>
          <w:sz w:val="24"/>
          <w:szCs w:val="24"/>
        </w:rPr>
      </w:pPr>
      <w:r w:rsidRPr="00376C0C">
        <w:rPr>
          <w:rFonts w:ascii="Arial" w:hAnsi="Arial" w:cs="Arial"/>
          <w:b/>
          <w:color w:val="000000"/>
          <w:sz w:val="24"/>
          <w:szCs w:val="24"/>
        </w:rPr>
        <w:t>PUBLICATIONS</w:t>
      </w:r>
      <w:r w:rsidR="00363CE8" w:rsidRPr="00376C0C">
        <w:rPr>
          <w:rFonts w:ascii="Arial" w:hAnsi="Arial" w:cs="Arial"/>
          <w:b/>
          <w:color w:val="000000"/>
          <w:sz w:val="24"/>
          <w:szCs w:val="24"/>
        </w:rPr>
        <w:t xml:space="preserve"> IN </w:t>
      </w:r>
      <w:r w:rsidR="00067E71" w:rsidRPr="00376C0C">
        <w:rPr>
          <w:rFonts w:ascii="Arial" w:hAnsi="Arial" w:cs="Arial"/>
          <w:b/>
          <w:color w:val="000000"/>
          <w:sz w:val="24"/>
          <w:szCs w:val="24"/>
        </w:rPr>
        <w:t xml:space="preserve">INTERNATIONAL PEER </w:t>
      </w:r>
      <w:r w:rsidR="00F14664" w:rsidRPr="00376C0C">
        <w:rPr>
          <w:rFonts w:ascii="Arial" w:hAnsi="Arial" w:cs="Arial"/>
          <w:b/>
          <w:color w:val="000000"/>
          <w:sz w:val="24"/>
          <w:szCs w:val="24"/>
        </w:rPr>
        <w:t>RE</w:t>
      </w:r>
      <w:r w:rsidR="00067E71" w:rsidRPr="00376C0C">
        <w:rPr>
          <w:rFonts w:ascii="Arial" w:hAnsi="Arial" w:cs="Arial"/>
          <w:b/>
          <w:color w:val="000000"/>
          <w:sz w:val="24"/>
          <w:szCs w:val="24"/>
        </w:rPr>
        <w:t>VIEWED</w:t>
      </w:r>
      <w:r w:rsidR="00F14664" w:rsidRPr="00376C0C">
        <w:rPr>
          <w:rFonts w:ascii="Arial" w:hAnsi="Arial" w:cs="Arial"/>
          <w:b/>
          <w:color w:val="000000"/>
          <w:sz w:val="24"/>
          <w:szCs w:val="24"/>
        </w:rPr>
        <w:t xml:space="preserve"> JOURNALS</w:t>
      </w:r>
      <w:r w:rsidR="00BC5D79">
        <w:rPr>
          <w:rFonts w:ascii="Arial" w:hAnsi="Arial" w:cs="Arial"/>
          <w:b/>
          <w:color w:val="000000"/>
          <w:sz w:val="24"/>
          <w:szCs w:val="24"/>
        </w:rPr>
        <w:t xml:space="preserve"> with impact</w:t>
      </w:r>
    </w:p>
    <w:p w14:paraId="00E9F0EB" w14:textId="1461AE2C" w:rsidR="001F787C" w:rsidRPr="0066457A" w:rsidRDefault="00B725AD" w:rsidP="00513D71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645837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="009E6B65" w:rsidRPr="00645837">
        <w:rPr>
          <w:rFonts w:ascii="Arial" w:hAnsi="Arial" w:cs="Arial"/>
          <w:b/>
          <w:color w:val="000000"/>
          <w:sz w:val="24"/>
          <w:szCs w:val="24"/>
        </w:rPr>
        <w:t>Amoral Familism</w:t>
      </w:r>
      <w:proofErr w:type="gramEnd"/>
      <w:r w:rsidR="009E6B65" w:rsidRPr="00645837">
        <w:rPr>
          <w:rFonts w:ascii="Arial" w:hAnsi="Arial" w:cs="Arial"/>
          <w:b/>
          <w:color w:val="000000"/>
          <w:sz w:val="24"/>
          <w:szCs w:val="24"/>
        </w:rPr>
        <w:t>, Social Capital or Trust? The Behavioral Foundations of the Italian North-South Divide</w:t>
      </w:r>
      <w:r w:rsidR="009E6B65" w:rsidRPr="00376C0C">
        <w:rPr>
          <w:rFonts w:ascii="Arial" w:hAnsi="Arial" w:cs="Arial"/>
          <w:color w:val="000000"/>
          <w:sz w:val="24"/>
          <w:szCs w:val="24"/>
        </w:rPr>
        <w:t xml:space="preserve">, with M. </w:t>
      </w:r>
      <w:proofErr w:type="spellStart"/>
      <w:r w:rsidR="009E6B65" w:rsidRPr="00376C0C">
        <w:rPr>
          <w:rFonts w:ascii="Arial" w:hAnsi="Arial" w:cs="Arial"/>
          <w:color w:val="000000"/>
          <w:sz w:val="24"/>
          <w:szCs w:val="24"/>
        </w:rPr>
        <w:t>Bigoni</w:t>
      </w:r>
      <w:proofErr w:type="spellEnd"/>
      <w:r w:rsidR="009E6B65" w:rsidRPr="00376C0C">
        <w:rPr>
          <w:rFonts w:ascii="Arial" w:hAnsi="Arial" w:cs="Arial"/>
          <w:color w:val="000000"/>
          <w:sz w:val="24"/>
          <w:szCs w:val="24"/>
        </w:rPr>
        <w:t xml:space="preserve">, S. </w:t>
      </w:r>
      <w:proofErr w:type="spellStart"/>
      <w:r w:rsidR="009E6B65" w:rsidRPr="00376C0C">
        <w:rPr>
          <w:rFonts w:ascii="Arial" w:hAnsi="Arial" w:cs="Arial"/>
          <w:color w:val="000000"/>
          <w:sz w:val="24"/>
          <w:szCs w:val="24"/>
        </w:rPr>
        <w:t>Bortolotti</w:t>
      </w:r>
      <w:proofErr w:type="spellEnd"/>
      <w:r w:rsidR="009E6B65" w:rsidRPr="00376C0C">
        <w:rPr>
          <w:rFonts w:ascii="Arial" w:hAnsi="Arial" w:cs="Arial"/>
          <w:color w:val="000000"/>
          <w:sz w:val="24"/>
          <w:szCs w:val="24"/>
        </w:rPr>
        <w:t xml:space="preserve">, M. </w:t>
      </w:r>
      <w:proofErr w:type="spellStart"/>
      <w:r w:rsidR="009E6B65" w:rsidRPr="00376C0C">
        <w:rPr>
          <w:rFonts w:ascii="Arial" w:hAnsi="Arial" w:cs="Arial"/>
          <w:color w:val="000000"/>
          <w:sz w:val="24"/>
          <w:szCs w:val="24"/>
        </w:rPr>
        <w:t>Casari</w:t>
      </w:r>
      <w:proofErr w:type="spellEnd"/>
      <w:r w:rsidR="009E6B65" w:rsidRPr="00376C0C">
        <w:rPr>
          <w:rFonts w:ascii="Arial" w:hAnsi="Arial" w:cs="Arial"/>
          <w:color w:val="000000"/>
          <w:sz w:val="24"/>
          <w:szCs w:val="24"/>
        </w:rPr>
        <w:t>, D. Gambetta, forthcoming in Economic Journal, 2015</w:t>
      </w:r>
      <w:r w:rsidR="00BC5D79">
        <w:rPr>
          <w:rFonts w:ascii="Arial" w:hAnsi="Arial" w:cs="Arial"/>
          <w:color w:val="000000"/>
          <w:sz w:val="24"/>
          <w:szCs w:val="24"/>
        </w:rPr>
        <w:t>,</w:t>
      </w:r>
      <w:r w:rsidR="00D27DBC" w:rsidRPr="00376C0C">
        <w:rPr>
          <w:rFonts w:ascii="Arial" w:hAnsi="Arial" w:cs="Arial"/>
          <w:color w:val="000000"/>
          <w:sz w:val="24"/>
          <w:szCs w:val="24"/>
        </w:rPr>
        <w:t>Citations: Google Scholar: 9</w:t>
      </w:r>
      <w:r w:rsidR="00BC5D79">
        <w:rPr>
          <w:rFonts w:ascii="Arial" w:hAnsi="Arial" w:cs="Arial"/>
          <w:color w:val="000000"/>
          <w:sz w:val="24"/>
          <w:szCs w:val="24"/>
        </w:rPr>
        <w:t>,</w:t>
      </w:r>
      <w:r w:rsidR="00602B0D">
        <w:rPr>
          <w:rFonts w:ascii="Arial" w:hAnsi="Arial" w:cs="Arial"/>
          <w:sz w:val="24"/>
          <w:szCs w:val="24"/>
        </w:rPr>
        <w:t xml:space="preserve">Journal Ranking: </w:t>
      </w:r>
      <w:r w:rsidR="00F66505">
        <w:rPr>
          <w:rFonts w:ascii="Arial" w:hAnsi="Arial" w:cs="Arial"/>
          <w:sz w:val="24"/>
          <w:szCs w:val="24"/>
        </w:rPr>
        <w:t xml:space="preserve">Economic Journal: </w:t>
      </w:r>
      <w:r w:rsidR="003F5426">
        <w:rPr>
          <w:rFonts w:ascii="Arial" w:hAnsi="Arial" w:cs="Arial"/>
          <w:sz w:val="24"/>
          <w:szCs w:val="24"/>
        </w:rPr>
        <w:t xml:space="preserve">Fascia A </w:t>
      </w:r>
      <w:proofErr w:type="spellStart"/>
      <w:r w:rsidR="003F5426">
        <w:rPr>
          <w:rFonts w:ascii="Arial" w:hAnsi="Arial" w:cs="Arial"/>
          <w:sz w:val="24"/>
          <w:szCs w:val="24"/>
        </w:rPr>
        <w:t>Anvur</w:t>
      </w:r>
      <w:proofErr w:type="spellEnd"/>
      <w:r w:rsidR="0031242A">
        <w:rPr>
          <w:rFonts w:ascii="Arial" w:hAnsi="Arial" w:cs="Arial"/>
          <w:sz w:val="24"/>
          <w:szCs w:val="24"/>
        </w:rPr>
        <w:t xml:space="preserve">, </w:t>
      </w:r>
      <w:r w:rsidR="001A22D9">
        <w:rPr>
          <w:rFonts w:ascii="Arial" w:hAnsi="Arial" w:cs="Arial"/>
          <w:sz w:val="24"/>
          <w:szCs w:val="24"/>
        </w:rPr>
        <w:t>Top Ranking in Tilburg University Ranking</w:t>
      </w:r>
      <w:r w:rsidR="0053093E">
        <w:rPr>
          <w:rFonts w:ascii="Arial" w:hAnsi="Arial" w:cs="Arial"/>
          <w:sz w:val="24"/>
          <w:szCs w:val="24"/>
        </w:rPr>
        <w:t xml:space="preserve">, SJR: </w:t>
      </w:r>
      <w:r w:rsidR="008A57C3">
        <w:rPr>
          <w:rFonts w:ascii="Arial" w:hAnsi="Arial" w:cs="Arial"/>
          <w:sz w:val="24"/>
          <w:szCs w:val="24"/>
        </w:rPr>
        <w:t>4,49</w:t>
      </w:r>
      <w:r w:rsidR="00C86039">
        <w:rPr>
          <w:rFonts w:ascii="Arial" w:hAnsi="Arial" w:cs="Arial"/>
          <w:sz w:val="24"/>
          <w:szCs w:val="24"/>
        </w:rPr>
        <w:t>, Ideas Ranking: 19</w:t>
      </w:r>
    </w:p>
    <w:p w14:paraId="4FE7F220" w14:textId="3190C7FF" w:rsidR="009E6B65" w:rsidRPr="00376C0C" w:rsidRDefault="00B725AD" w:rsidP="00513D7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E6B65" w:rsidRPr="00645837">
        <w:rPr>
          <w:rFonts w:ascii="Arial" w:hAnsi="Arial" w:cs="Arial"/>
          <w:b/>
          <w:color w:val="000000"/>
          <w:sz w:val="24"/>
          <w:szCs w:val="24"/>
        </w:rPr>
        <w:t>Pro-sociality and Strategic Reasoning in Economic Decisions</w:t>
      </w:r>
      <w:r w:rsidR="009E6B65" w:rsidRPr="00376C0C">
        <w:rPr>
          <w:rFonts w:ascii="Arial" w:hAnsi="Arial" w:cs="Arial"/>
          <w:color w:val="000000"/>
          <w:sz w:val="24"/>
          <w:szCs w:val="24"/>
        </w:rPr>
        <w:t xml:space="preserve">, with B. </w:t>
      </w:r>
      <w:proofErr w:type="spellStart"/>
      <w:r w:rsidR="009E6B65" w:rsidRPr="00376C0C">
        <w:rPr>
          <w:rFonts w:ascii="Arial" w:hAnsi="Arial" w:cs="Arial"/>
          <w:color w:val="000000"/>
          <w:sz w:val="24"/>
          <w:szCs w:val="24"/>
        </w:rPr>
        <w:t>Arrunada</w:t>
      </w:r>
      <w:proofErr w:type="spellEnd"/>
      <w:r w:rsidR="009E6B65" w:rsidRPr="00376C0C">
        <w:rPr>
          <w:rFonts w:ascii="Arial" w:hAnsi="Arial" w:cs="Arial"/>
          <w:color w:val="000000"/>
          <w:sz w:val="24"/>
          <w:szCs w:val="24"/>
        </w:rPr>
        <w:t xml:space="preserve"> and M. </w:t>
      </w:r>
      <w:proofErr w:type="spellStart"/>
      <w:r w:rsidR="009E6B65" w:rsidRPr="00376C0C">
        <w:rPr>
          <w:rFonts w:ascii="Arial" w:hAnsi="Arial" w:cs="Arial"/>
          <w:color w:val="000000"/>
          <w:sz w:val="24"/>
          <w:szCs w:val="24"/>
        </w:rPr>
        <w:t>Casari</w:t>
      </w:r>
      <w:proofErr w:type="spellEnd"/>
      <w:r w:rsidR="009E6B65" w:rsidRPr="00376C0C">
        <w:rPr>
          <w:rFonts w:ascii="Arial" w:hAnsi="Arial" w:cs="Arial"/>
          <w:color w:val="000000"/>
          <w:sz w:val="24"/>
          <w:szCs w:val="24"/>
        </w:rPr>
        <w:t>, Frontiers in Behavioral Neuroscience, </w:t>
      </w:r>
      <w:proofErr w:type="spellStart"/>
      <w:r w:rsidR="009E6B65" w:rsidRPr="00376C0C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="009E6B65" w:rsidRPr="00376C0C">
        <w:rPr>
          <w:rFonts w:ascii="Arial" w:hAnsi="Arial" w:cs="Arial"/>
          <w:color w:val="000000"/>
          <w:sz w:val="24"/>
          <w:szCs w:val="24"/>
        </w:rPr>
        <w:t>: 10.3389/fnbeh.2015.00140.</w:t>
      </w:r>
    </w:p>
    <w:p w14:paraId="718A4FD8" w14:textId="02638210" w:rsidR="0022218D" w:rsidRPr="00376C0C" w:rsidRDefault="00E7248B" w:rsidP="00513D71">
      <w:pPr>
        <w:rPr>
          <w:rFonts w:ascii="Arial" w:hAnsi="Arial" w:cs="Arial"/>
          <w:color w:val="000000"/>
          <w:sz w:val="24"/>
          <w:szCs w:val="24"/>
        </w:rPr>
      </w:pPr>
      <w:r w:rsidRPr="00376C0C">
        <w:rPr>
          <w:rFonts w:ascii="Arial" w:hAnsi="Arial" w:cs="Arial"/>
          <w:color w:val="000000"/>
          <w:sz w:val="24"/>
          <w:szCs w:val="24"/>
        </w:rPr>
        <w:t xml:space="preserve">Citation: ISI </w:t>
      </w:r>
      <w:proofErr w:type="spellStart"/>
      <w:r w:rsidRPr="00376C0C">
        <w:rPr>
          <w:rFonts w:ascii="Arial" w:hAnsi="Arial" w:cs="Arial"/>
          <w:color w:val="000000"/>
          <w:sz w:val="24"/>
          <w:szCs w:val="24"/>
        </w:rPr>
        <w:t>WoK</w:t>
      </w:r>
      <w:proofErr w:type="spellEnd"/>
      <w:r w:rsidRPr="00376C0C">
        <w:rPr>
          <w:rFonts w:ascii="Arial" w:hAnsi="Arial" w:cs="Arial"/>
          <w:color w:val="000000"/>
          <w:sz w:val="24"/>
          <w:szCs w:val="24"/>
        </w:rPr>
        <w:t>: 1</w:t>
      </w:r>
      <w:r w:rsidR="00413893" w:rsidRPr="00376C0C">
        <w:rPr>
          <w:rFonts w:ascii="Arial" w:hAnsi="Arial" w:cs="Arial"/>
          <w:color w:val="000000"/>
          <w:sz w:val="24"/>
          <w:szCs w:val="24"/>
        </w:rPr>
        <w:t>; SCOPUS: 1</w:t>
      </w:r>
      <w:r w:rsidR="00D27DBC" w:rsidRPr="00376C0C">
        <w:rPr>
          <w:rFonts w:ascii="Arial" w:hAnsi="Arial" w:cs="Arial"/>
          <w:color w:val="000000"/>
          <w:sz w:val="24"/>
          <w:szCs w:val="24"/>
        </w:rPr>
        <w:t xml:space="preserve">; </w:t>
      </w:r>
      <w:r w:rsidR="00F15BB0" w:rsidRPr="00376C0C">
        <w:rPr>
          <w:rFonts w:ascii="Arial" w:hAnsi="Arial" w:cs="Arial"/>
          <w:color w:val="000000"/>
          <w:sz w:val="24"/>
          <w:szCs w:val="24"/>
        </w:rPr>
        <w:t>Google Scholar: 6</w:t>
      </w:r>
      <w:r w:rsidR="00BC5D79">
        <w:rPr>
          <w:rFonts w:ascii="Arial" w:hAnsi="Arial" w:cs="Arial"/>
          <w:color w:val="000000"/>
          <w:sz w:val="24"/>
          <w:szCs w:val="24"/>
        </w:rPr>
        <w:t xml:space="preserve">; </w:t>
      </w:r>
      <w:r w:rsidR="00602B0D">
        <w:rPr>
          <w:rFonts w:ascii="Arial" w:hAnsi="Arial" w:cs="Arial"/>
          <w:sz w:val="24"/>
          <w:szCs w:val="24"/>
        </w:rPr>
        <w:t xml:space="preserve">Journal Ranking: </w:t>
      </w:r>
      <w:r w:rsidR="00822848">
        <w:rPr>
          <w:rFonts w:ascii="Arial" w:hAnsi="Arial" w:cs="Arial"/>
          <w:sz w:val="24"/>
          <w:szCs w:val="24"/>
        </w:rPr>
        <w:t>Frontiers</w:t>
      </w:r>
      <w:r w:rsidR="00CB3680">
        <w:rPr>
          <w:rFonts w:ascii="Arial" w:hAnsi="Arial" w:cs="Arial"/>
          <w:sz w:val="24"/>
          <w:szCs w:val="24"/>
        </w:rPr>
        <w:t xml:space="preserve"> in Behavioral Neuroscience</w:t>
      </w:r>
      <w:r w:rsidR="0023271C">
        <w:rPr>
          <w:rFonts w:ascii="Arial" w:hAnsi="Arial" w:cs="Arial"/>
          <w:sz w:val="24"/>
          <w:szCs w:val="24"/>
        </w:rPr>
        <w:t>:</w:t>
      </w:r>
      <w:r w:rsidR="007106F7">
        <w:rPr>
          <w:rFonts w:ascii="Arial" w:hAnsi="Arial" w:cs="Arial"/>
          <w:sz w:val="24"/>
          <w:szCs w:val="24"/>
        </w:rPr>
        <w:t xml:space="preserve"> SJR: 1,</w:t>
      </w:r>
      <w:r w:rsidR="005338C5">
        <w:rPr>
          <w:rFonts w:ascii="Arial" w:hAnsi="Arial" w:cs="Arial"/>
          <w:sz w:val="24"/>
          <w:szCs w:val="24"/>
        </w:rPr>
        <w:t>3</w:t>
      </w:r>
      <w:r w:rsidR="0023271C">
        <w:rPr>
          <w:rFonts w:ascii="Arial" w:hAnsi="Arial" w:cs="Arial"/>
          <w:sz w:val="24"/>
          <w:szCs w:val="24"/>
        </w:rPr>
        <w:t xml:space="preserve"> </w:t>
      </w:r>
    </w:p>
    <w:p w14:paraId="1750FF77" w14:textId="1A5540A7" w:rsidR="009E6B65" w:rsidRPr="00376C0C" w:rsidRDefault="00B725AD" w:rsidP="00513D7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9E6B65" w:rsidRPr="00645837">
        <w:rPr>
          <w:rFonts w:ascii="Arial" w:hAnsi="Arial" w:cs="Arial"/>
          <w:b/>
          <w:color w:val="000000"/>
          <w:sz w:val="24"/>
          <w:szCs w:val="24"/>
        </w:rPr>
        <w:t>Norms of punishment: Experiments with students and the general population</w:t>
      </w:r>
      <w:r w:rsidR="009E6B65" w:rsidRPr="00376C0C">
        <w:rPr>
          <w:rFonts w:ascii="Arial" w:hAnsi="Arial" w:cs="Arial"/>
          <w:color w:val="000000"/>
          <w:sz w:val="24"/>
          <w:szCs w:val="24"/>
        </w:rPr>
        <w:t>, Economic Inquiry, Volume 53, Issue 2, pages 1207 -1223, April 2015.</w:t>
      </w:r>
    </w:p>
    <w:p w14:paraId="5F5ED036" w14:textId="3E815C81" w:rsidR="001C1BE9" w:rsidRPr="00376C0C" w:rsidRDefault="00E7248B" w:rsidP="00513D71">
      <w:pPr>
        <w:rPr>
          <w:rFonts w:ascii="Arial" w:hAnsi="Arial" w:cs="Arial"/>
          <w:color w:val="000000"/>
          <w:sz w:val="24"/>
          <w:szCs w:val="24"/>
        </w:rPr>
      </w:pPr>
      <w:r w:rsidRPr="00376C0C">
        <w:rPr>
          <w:rFonts w:ascii="Arial" w:hAnsi="Arial" w:cs="Arial"/>
          <w:color w:val="000000"/>
          <w:sz w:val="24"/>
          <w:szCs w:val="24"/>
        </w:rPr>
        <w:t xml:space="preserve">Citation: ISI </w:t>
      </w:r>
      <w:proofErr w:type="spellStart"/>
      <w:r w:rsidRPr="00376C0C">
        <w:rPr>
          <w:rFonts w:ascii="Arial" w:hAnsi="Arial" w:cs="Arial"/>
          <w:color w:val="000000"/>
          <w:sz w:val="24"/>
          <w:szCs w:val="24"/>
        </w:rPr>
        <w:t>WoK</w:t>
      </w:r>
      <w:proofErr w:type="spellEnd"/>
      <w:r w:rsidRPr="00376C0C">
        <w:rPr>
          <w:rFonts w:ascii="Arial" w:hAnsi="Arial" w:cs="Arial"/>
          <w:color w:val="000000"/>
          <w:sz w:val="24"/>
          <w:szCs w:val="24"/>
        </w:rPr>
        <w:t>: 1</w:t>
      </w:r>
      <w:r w:rsidR="00504AAF" w:rsidRPr="00376C0C">
        <w:rPr>
          <w:rFonts w:ascii="Arial" w:hAnsi="Arial" w:cs="Arial"/>
          <w:color w:val="000000"/>
          <w:sz w:val="24"/>
          <w:szCs w:val="24"/>
        </w:rPr>
        <w:t>; SCOPUS: 2</w:t>
      </w:r>
      <w:r w:rsidR="00E061BD" w:rsidRPr="00376C0C">
        <w:rPr>
          <w:rFonts w:ascii="Arial" w:hAnsi="Arial" w:cs="Arial"/>
          <w:color w:val="000000"/>
          <w:sz w:val="24"/>
          <w:szCs w:val="24"/>
        </w:rPr>
        <w:t>; Google Scholar: 5</w:t>
      </w:r>
      <w:r w:rsidR="00F105CB">
        <w:rPr>
          <w:rFonts w:ascii="Arial" w:hAnsi="Arial" w:cs="Arial"/>
          <w:color w:val="000000"/>
          <w:sz w:val="24"/>
          <w:szCs w:val="24"/>
        </w:rPr>
        <w:t xml:space="preserve">; </w:t>
      </w:r>
      <w:r w:rsidR="00602B0D">
        <w:rPr>
          <w:rFonts w:ascii="Arial" w:hAnsi="Arial" w:cs="Arial"/>
          <w:sz w:val="24"/>
          <w:szCs w:val="24"/>
        </w:rPr>
        <w:t xml:space="preserve">Journal Ranking: </w:t>
      </w:r>
      <w:r w:rsidR="004D548F">
        <w:rPr>
          <w:rFonts w:ascii="Arial" w:hAnsi="Arial" w:cs="Arial"/>
          <w:sz w:val="24"/>
          <w:szCs w:val="24"/>
        </w:rPr>
        <w:t xml:space="preserve">Economic Inquiry: </w:t>
      </w:r>
      <w:r w:rsidR="003540FF">
        <w:rPr>
          <w:rFonts w:ascii="Arial" w:hAnsi="Arial" w:cs="Arial"/>
          <w:sz w:val="24"/>
          <w:szCs w:val="24"/>
        </w:rPr>
        <w:t xml:space="preserve">Fascia A </w:t>
      </w:r>
      <w:proofErr w:type="spellStart"/>
      <w:r w:rsidR="003540FF">
        <w:rPr>
          <w:rFonts w:ascii="Arial" w:hAnsi="Arial" w:cs="Arial"/>
          <w:sz w:val="24"/>
          <w:szCs w:val="24"/>
        </w:rPr>
        <w:t>Anvur</w:t>
      </w:r>
      <w:proofErr w:type="spellEnd"/>
      <w:r w:rsidR="003540FF">
        <w:rPr>
          <w:rFonts w:ascii="Arial" w:hAnsi="Arial" w:cs="Arial"/>
          <w:sz w:val="24"/>
          <w:szCs w:val="24"/>
        </w:rPr>
        <w:t xml:space="preserve">, </w:t>
      </w:r>
      <w:r w:rsidR="00BA45D6">
        <w:rPr>
          <w:rFonts w:ascii="Arial" w:hAnsi="Arial" w:cs="Arial"/>
          <w:sz w:val="24"/>
          <w:szCs w:val="24"/>
        </w:rPr>
        <w:t>Top Ranking in Tilburg University Ranking</w:t>
      </w:r>
      <w:r w:rsidR="00240BBC">
        <w:rPr>
          <w:rFonts w:ascii="Arial" w:hAnsi="Arial" w:cs="Arial"/>
          <w:sz w:val="24"/>
          <w:szCs w:val="24"/>
        </w:rPr>
        <w:t>, SJR: 1,344</w:t>
      </w:r>
      <w:r w:rsidR="005E3302">
        <w:rPr>
          <w:rFonts w:ascii="Arial" w:hAnsi="Arial" w:cs="Arial"/>
          <w:sz w:val="24"/>
          <w:szCs w:val="24"/>
        </w:rPr>
        <w:t xml:space="preserve">, </w:t>
      </w:r>
      <w:r w:rsidR="001C1BE9">
        <w:rPr>
          <w:rFonts w:ascii="Arial" w:hAnsi="Arial" w:cs="Arial"/>
          <w:sz w:val="24"/>
          <w:szCs w:val="24"/>
        </w:rPr>
        <w:t>Ideas Ranking: 108</w:t>
      </w:r>
    </w:p>
    <w:p w14:paraId="2DED86C2" w14:textId="539E174A" w:rsidR="00A97E0F" w:rsidRPr="00376C0C" w:rsidRDefault="00B725AD" w:rsidP="00513D7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A97E0F" w:rsidRPr="009D7D7B">
        <w:rPr>
          <w:rFonts w:ascii="Arial" w:hAnsi="Arial" w:cs="Arial"/>
          <w:b/>
          <w:color w:val="000000"/>
          <w:sz w:val="24"/>
          <w:szCs w:val="24"/>
        </w:rPr>
        <w:t>Overreaction in Survey Exchange Rates Forecasts</w:t>
      </w:r>
      <w:r w:rsidR="00A97E0F" w:rsidRPr="00376C0C">
        <w:rPr>
          <w:rFonts w:ascii="Arial" w:hAnsi="Arial" w:cs="Arial"/>
          <w:color w:val="000000"/>
          <w:sz w:val="24"/>
          <w:szCs w:val="24"/>
        </w:rPr>
        <w:t xml:space="preserve">, with F. </w:t>
      </w:r>
      <w:proofErr w:type="spellStart"/>
      <w:r w:rsidR="00A97E0F" w:rsidRPr="00376C0C">
        <w:rPr>
          <w:rFonts w:ascii="Arial" w:hAnsi="Arial" w:cs="Arial"/>
          <w:color w:val="000000"/>
          <w:sz w:val="24"/>
          <w:szCs w:val="24"/>
        </w:rPr>
        <w:t>Pericoli</w:t>
      </w:r>
      <w:proofErr w:type="spellEnd"/>
      <w:r w:rsidR="00A97E0F" w:rsidRPr="00376C0C">
        <w:rPr>
          <w:rFonts w:ascii="Arial" w:hAnsi="Arial" w:cs="Arial"/>
          <w:color w:val="000000"/>
          <w:sz w:val="24"/>
          <w:szCs w:val="24"/>
        </w:rPr>
        <w:t xml:space="preserve"> and M. </w:t>
      </w:r>
      <w:proofErr w:type="spellStart"/>
      <w:r w:rsidR="00A97E0F" w:rsidRPr="00376C0C">
        <w:rPr>
          <w:rFonts w:ascii="Arial" w:hAnsi="Arial" w:cs="Arial"/>
          <w:color w:val="000000"/>
          <w:sz w:val="24"/>
          <w:szCs w:val="24"/>
        </w:rPr>
        <w:t>Pistagnesi</w:t>
      </w:r>
      <w:proofErr w:type="spellEnd"/>
      <w:r w:rsidR="00A97E0F" w:rsidRPr="00376C0C">
        <w:rPr>
          <w:rFonts w:ascii="Arial" w:hAnsi="Arial" w:cs="Arial"/>
          <w:color w:val="000000"/>
          <w:sz w:val="24"/>
          <w:szCs w:val="24"/>
        </w:rPr>
        <w:t>, Journal of Forecasting, Vol. 33, issue 4, pages 243-258, July 2014</w:t>
      </w:r>
    </w:p>
    <w:p w14:paraId="0F4E1BCB" w14:textId="03C69FA7" w:rsidR="002146B0" w:rsidRPr="0066457A" w:rsidRDefault="004C6CFE" w:rsidP="0066457A">
      <w:pPr>
        <w:rPr>
          <w:rFonts w:ascii="Arial" w:hAnsi="Arial" w:cs="Arial"/>
          <w:color w:val="000000"/>
          <w:sz w:val="24"/>
          <w:szCs w:val="24"/>
        </w:rPr>
      </w:pPr>
      <w:r w:rsidRPr="00376C0C">
        <w:rPr>
          <w:rFonts w:ascii="Arial" w:hAnsi="Arial" w:cs="Arial"/>
          <w:color w:val="000000"/>
          <w:sz w:val="24"/>
          <w:szCs w:val="24"/>
        </w:rPr>
        <w:t xml:space="preserve">Citations </w:t>
      </w:r>
      <w:r w:rsidR="00D41DBE" w:rsidRPr="00376C0C">
        <w:rPr>
          <w:rFonts w:ascii="Arial" w:hAnsi="Arial" w:cs="Arial"/>
          <w:color w:val="000000"/>
          <w:sz w:val="24"/>
          <w:szCs w:val="24"/>
        </w:rPr>
        <w:t>Google Scholar: 4</w:t>
      </w:r>
      <w:r w:rsidR="00F105CB">
        <w:rPr>
          <w:rFonts w:ascii="Arial" w:hAnsi="Arial" w:cs="Arial"/>
          <w:color w:val="000000"/>
          <w:sz w:val="24"/>
          <w:szCs w:val="24"/>
        </w:rPr>
        <w:t xml:space="preserve">; </w:t>
      </w:r>
      <w:r w:rsidR="00602B0D">
        <w:rPr>
          <w:rFonts w:ascii="Arial" w:hAnsi="Arial" w:cs="Arial"/>
          <w:sz w:val="24"/>
          <w:szCs w:val="24"/>
        </w:rPr>
        <w:t xml:space="preserve">Journal Ranking: </w:t>
      </w:r>
      <w:r w:rsidR="00AE6882">
        <w:rPr>
          <w:rFonts w:ascii="Arial" w:hAnsi="Arial" w:cs="Arial"/>
          <w:sz w:val="24"/>
          <w:szCs w:val="24"/>
        </w:rPr>
        <w:t xml:space="preserve">Journal of </w:t>
      </w:r>
      <w:r w:rsidR="006506FA">
        <w:rPr>
          <w:rFonts w:ascii="Arial" w:hAnsi="Arial" w:cs="Arial"/>
          <w:sz w:val="24"/>
          <w:szCs w:val="24"/>
        </w:rPr>
        <w:t>F</w:t>
      </w:r>
      <w:r w:rsidR="00AE6882">
        <w:rPr>
          <w:rFonts w:ascii="Arial" w:hAnsi="Arial" w:cs="Arial"/>
          <w:sz w:val="24"/>
          <w:szCs w:val="24"/>
        </w:rPr>
        <w:t>orecasting</w:t>
      </w:r>
      <w:r w:rsidR="006506FA">
        <w:rPr>
          <w:rFonts w:ascii="Arial" w:hAnsi="Arial" w:cs="Arial"/>
          <w:sz w:val="24"/>
          <w:szCs w:val="24"/>
        </w:rPr>
        <w:t xml:space="preserve">: </w:t>
      </w:r>
      <w:r w:rsidR="00EA7408">
        <w:rPr>
          <w:rFonts w:ascii="Arial" w:hAnsi="Arial" w:cs="Arial"/>
          <w:sz w:val="24"/>
          <w:szCs w:val="24"/>
        </w:rPr>
        <w:t>SJR: 0,55</w:t>
      </w:r>
      <w:r w:rsidR="00F04A66">
        <w:rPr>
          <w:rFonts w:ascii="Arial" w:hAnsi="Arial" w:cs="Arial"/>
          <w:sz w:val="24"/>
          <w:szCs w:val="24"/>
        </w:rPr>
        <w:t xml:space="preserve">, </w:t>
      </w:r>
      <w:r w:rsidR="00337BEE">
        <w:rPr>
          <w:rFonts w:ascii="Arial" w:hAnsi="Arial" w:cs="Arial"/>
          <w:sz w:val="24"/>
          <w:szCs w:val="24"/>
        </w:rPr>
        <w:t>Ideas Ranking: 189</w:t>
      </w:r>
    </w:p>
    <w:p w14:paraId="759B7B30" w14:textId="72F05CCD" w:rsidR="00815784" w:rsidRDefault="00B725AD" w:rsidP="00315B5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146B0" w:rsidRPr="009D7D7B">
        <w:rPr>
          <w:rFonts w:ascii="Arial" w:hAnsi="Arial" w:cs="Arial"/>
          <w:b/>
          <w:sz w:val="24"/>
          <w:szCs w:val="24"/>
        </w:rPr>
        <w:t>Till labor cost do us part. On the long run convergence of EMU countries</w:t>
      </w:r>
      <w:r w:rsidR="002146B0" w:rsidRPr="00376C0C">
        <w:rPr>
          <w:rFonts w:ascii="Arial" w:hAnsi="Arial" w:cs="Arial"/>
          <w:sz w:val="24"/>
          <w:szCs w:val="24"/>
        </w:rPr>
        <w:t xml:space="preserve">, with F. </w:t>
      </w:r>
      <w:proofErr w:type="spellStart"/>
      <w:r w:rsidR="002146B0" w:rsidRPr="00376C0C">
        <w:rPr>
          <w:rFonts w:ascii="Arial" w:hAnsi="Arial" w:cs="Arial"/>
          <w:sz w:val="24"/>
          <w:szCs w:val="24"/>
        </w:rPr>
        <w:t>Pericoli</w:t>
      </w:r>
      <w:proofErr w:type="spellEnd"/>
      <w:r w:rsidR="002146B0" w:rsidRPr="00376C0C">
        <w:rPr>
          <w:rFonts w:ascii="Arial" w:hAnsi="Arial" w:cs="Arial"/>
          <w:sz w:val="24"/>
          <w:szCs w:val="24"/>
        </w:rPr>
        <w:t xml:space="preserve">, International Economics and Economic Policy, September 2014, </w:t>
      </w:r>
      <w:r w:rsidR="00315B50">
        <w:rPr>
          <w:rFonts w:ascii="Arial" w:hAnsi="Arial" w:cs="Arial"/>
          <w:sz w:val="24"/>
          <w:szCs w:val="24"/>
        </w:rPr>
        <w:t>Vol. 11, Issue 3, pages 371-395</w:t>
      </w:r>
      <w:proofErr w:type="gramStart"/>
      <w:r w:rsidR="00315B50">
        <w:rPr>
          <w:rFonts w:ascii="Arial" w:hAnsi="Arial" w:cs="Arial"/>
          <w:sz w:val="24"/>
          <w:szCs w:val="24"/>
        </w:rPr>
        <w:t>;</w:t>
      </w:r>
      <w:proofErr w:type="gramEnd"/>
      <w:r w:rsidR="00315B50">
        <w:rPr>
          <w:rFonts w:ascii="Arial" w:hAnsi="Arial" w:cs="Arial"/>
          <w:sz w:val="24"/>
          <w:szCs w:val="24"/>
        </w:rPr>
        <w:t xml:space="preserve"> </w:t>
      </w:r>
    </w:p>
    <w:p w14:paraId="18B059FE" w14:textId="5C5D9DD7" w:rsidR="00B949BD" w:rsidRPr="00376C0C" w:rsidRDefault="001D7F27" w:rsidP="00513D7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76C0C">
        <w:rPr>
          <w:rFonts w:ascii="Arial" w:hAnsi="Arial" w:cs="Arial"/>
          <w:sz w:val="24"/>
          <w:szCs w:val="24"/>
        </w:rPr>
        <w:t xml:space="preserve">Citations </w:t>
      </w:r>
      <w:r w:rsidRPr="00376C0C">
        <w:rPr>
          <w:rFonts w:ascii="Arial" w:hAnsi="Arial" w:cs="Arial"/>
          <w:color w:val="000000"/>
          <w:sz w:val="24"/>
          <w:szCs w:val="24"/>
        </w:rPr>
        <w:t xml:space="preserve">Google Scholar: </w:t>
      </w:r>
      <w:r w:rsidR="00816E9D" w:rsidRPr="00376C0C">
        <w:rPr>
          <w:rFonts w:ascii="Arial" w:hAnsi="Arial" w:cs="Arial"/>
          <w:color w:val="000000"/>
          <w:sz w:val="24"/>
          <w:szCs w:val="24"/>
        </w:rPr>
        <w:t>1</w:t>
      </w:r>
      <w:r w:rsidR="00315B50">
        <w:rPr>
          <w:rFonts w:ascii="Arial" w:hAnsi="Arial" w:cs="Arial"/>
          <w:sz w:val="24"/>
          <w:szCs w:val="24"/>
        </w:rPr>
        <w:t xml:space="preserve">; </w:t>
      </w:r>
      <w:r w:rsidR="00602B0D">
        <w:rPr>
          <w:rFonts w:ascii="Arial" w:hAnsi="Arial" w:cs="Arial"/>
          <w:sz w:val="24"/>
          <w:szCs w:val="24"/>
        </w:rPr>
        <w:t xml:space="preserve">Journal Ranking: </w:t>
      </w:r>
      <w:r w:rsidR="00CC27B7">
        <w:rPr>
          <w:rFonts w:ascii="Arial" w:hAnsi="Arial" w:cs="Arial"/>
          <w:sz w:val="24"/>
          <w:szCs w:val="24"/>
        </w:rPr>
        <w:t>I</w:t>
      </w:r>
      <w:r w:rsidR="00C148BC">
        <w:rPr>
          <w:rFonts w:ascii="Arial" w:hAnsi="Arial" w:cs="Arial"/>
          <w:sz w:val="24"/>
          <w:szCs w:val="24"/>
        </w:rPr>
        <w:t xml:space="preserve">nternational </w:t>
      </w:r>
      <w:r w:rsidR="00CC27B7">
        <w:rPr>
          <w:rFonts w:ascii="Arial" w:hAnsi="Arial" w:cs="Arial"/>
          <w:sz w:val="24"/>
          <w:szCs w:val="24"/>
        </w:rPr>
        <w:t>E</w:t>
      </w:r>
      <w:r w:rsidR="00C148BC">
        <w:rPr>
          <w:rFonts w:ascii="Arial" w:hAnsi="Arial" w:cs="Arial"/>
          <w:sz w:val="24"/>
          <w:szCs w:val="24"/>
        </w:rPr>
        <w:t xml:space="preserve">conomics and </w:t>
      </w:r>
      <w:r w:rsidR="00CC27B7">
        <w:rPr>
          <w:rFonts w:ascii="Arial" w:hAnsi="Arial" w:cs="Arial"/>
          <w:sz w:val="24"/>
          <w:szCs w:val="24"/>
        </w:rPr>
        <w:t>E</w:t>
      </w:r>
      <w:r w:rsidR="00C148BC">
        <w:rPr>
          <w:rFonts w:ascii="Arial" w:hAnsi="Arial" w:cs="Arial"/>
          <w:sz w:val="24"/>
          <w:szCs w:val="24"/>
        </w:rPr>
        <w:t xml:space="preserve">conomic </w:t>
      </w:r>
      <w:r w:rsidR="00CC27B7">
        <w:rPr>
          <w:rFonts w:ascii="Arial" w:hAnsi="Arial" w:cs="Arial"/>
          <w:sz w:val="24"/>
          <w:szCs w:val="24"/>
        </w:rPr>
        <w:t>P</w:t>
      </w:r>
      <w:r w:rsidR="00C148BC">
        <w:rPr>
          <w:rFonts w:ascii="Arial" w:hAnsi="Arial" w:cs="Arial"/>
          <w:sz w:val="24"/>
          <w:szCs w:val="24"/>
        </w:rPr>
        <w:t>olicy</w:t>
      </w:r>
      <w:r w:rsidR="00CC27B7">
        <w:rPr>
          <w:rFonts w:ascii="Arial" w:hAnsi="Arial" w:cs="Arial"/>
          <w:sz w:val="24"/>
          <w:szCs w:val="24"/>
        </w:rPr>
        <w:t>: SJR: 0,25</w:t>
      </w:r>
      <w:r w:rsidR="00AC3C32">
        <w:rPr>
          <w:rFonts w:ascii="Arial" w:hAnsi="Arial" w:cs="Arial"/>
          <w:sz w:val="24"/>
          <w:szCs w:val="24"/>
        </w:rPr>
        <w:t>, Ideas Ranking: 312</w:t>
      </w:r>
    </w:p>
    <w:p w14:paraId="5BC92313" w14:textId="0A252C65" w:rsidR="00815784" w:rsidRDefault="00B725AD" w:rsidP="00315B50">
      <w:pPr>
        <w:shd w:val="clear" w:color="auto" w:fill="FFFFFF" w:themeFill="background1"/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="004C0D75" w:rsidRPr="009D7D7B">
        <w:rPr>
          <w:rFonts w:ascii="Arial" w:hAnsi="Arial" w:cs="Arial"/>
          <w:b/>
          <w:color w:val="000000"/>
          <w:sz w:val="24"/>
          <w:szCs w:val="24"/>
        </w:rPr>
        <w:t>The Minority Game Unpacked: Coordination and Competition in a Team-based Experiment</w:t>
      </w:r>
      <w:r w:rsidR="004C0D75" w:rsidRPr="00376C0C">
        <w:rPr>
          <w:rFonts w:ascii="Arial" w:hAnsi="Arial" w:cs="Arial"/>
          <w:color w:val="000000"/>
          <w:sz w:val="24"/>
          <w:szCs w:val="24"/>
        </w:rPr>
        <w:t xml:space="preserve">, with T. Brenner, G. </w:t>
      </w:r>
      <w:proofErr w:type="spellStart"/>
      <w:r w:rsidR="004C0D75" w:rsidRPr="00376C0C">
        <w:rPr>
          <w:rFonts w:ascii="Arial" w:hAnsi="Arial" w:cs="Arial"/>
          <w:color w:val="000000"/>
          <w:sz w:val="24"/>
          <w:szCs w:val="24"/>
        </w:rPr>
        <w:t>Devetag</w:t>
      </w:r>
      <w:proofErr w:type="spellEnd"/>
      <w:r w:rsidR="004C0D75" w:rsidRPr="00376C0C">
        <w:rPr>
          <w:rFonts w:ascii="Arial" w:hAnsi="Arial" w:cs="Arial"/>
          <w:color w:val="000000"/>
          <w:sz w:val="24"/>
          <w:szCs w:val="24"/>
        </w:rPr>
        <w:t>, Journal of Evolutionary Economics, </w:t>
      </w:r>
      <w:r w:rsidR="004C0D75" w:rsidRPr="00376C0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September 2014</w:t>
      </w:r>
      <w:r w:rsidR="004C0D75" w:rsidRPr="00376C0C">
        <w:rPr>
          <w:rFonts w:ascii="Arial" w:hAnsi="Arial" w:cs="Arial"/>
          <w:color w:val="333333"/>
          <w:sz w:val="24"/>
          <w:szCs w:val="24"/>
        </w:rPr>
        <w:t>, </w:t>
      </w:r>
      <w:r w:rsidR="004C0D75" w:rsidRPr="00376C0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Volume 24</w:t>
      </w:r>
      <w:r w:rsidR="004C0D75" w:rsidRPr="00376C0C">
        <w:rPr>
          <w:rFonts w:ascii="Arial" w:hAnsi="Arial" w:cs="Arial"/>
          <w:color w:val="333333"/>
          <w:sz w:val="24"/>
          <w:szCs w:val="24"/>
        </w:rPr>
        <w:t>, </w:t>
      </w:r>
      <w:hyperlink r:id="rId11" w:history="1">
        <w:r w:rsidR="004C0D75" w:rsidRPr="00376C0C">
          <w:rPr>
            <w:rFonts w:ascii="Arial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Issue 4</w:t>
        </w:r>
      </w:hyperlink>
      <w:r w:rsidR="004C0D75" w:rsidRPr="00376C0C">
        <w:rPr>
          <w:rFonts w:ascii="Arial" w:hAnsi="Arial" w:cs="Arial"/>
          <w:color w:val="333333"/>
          <w:sz w:val="24"/>
          <w:szCs w:val="24"/>
        </w:rPr>
        <w:t>, </w:t>
      </w:r>
      <w:proofErr w:type="spellStart"/>
      <w:r w:rsidR="004C0D75" w:rsidRPr="00376C0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pp</w:t>
      </w:r>
      <w:proofErr w:type="spellEnd"/>
      <w:r w:rsidR="004C0D75" w:rsidRPr="00376C0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761-797</w:t>
      </w:r>
      <w:r w:rsidR="00815784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14:paraId="7B73C70F" w14:textId="7547BE54" w:rsidR="00C60C5D" w:rsidRPr="00376C0C" w:rsidRDefault="00954C9A" w:rsidP="00513D71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376C0C">
        <w:rPr>
          <w:rFonts w:ascii="Arial" w:hAnsi="Arial" w:cs="Arial"/>
          <w:color w:val="000000"/>
          <w:sz w:val="24"/>
          <w:szCs w:val="24"/>
        </w:rPr>
        <w:t>Citations Google Scholar: 5</w:t>
      </w:r>
      <w:r w:rsidR="00315B50">
        <w:rPr>
          <w:rFonts w:ascii="Arial" w:hAnsi="Arial" w:cs="Arial"/>
          <w:color w:val="000000"/>
          <w:sz w:val="24"/>
          <w:szCs w:val="24"/>
        </w:rPr>
        <w:t xml:space="preserve">; </w:t>
      </w:r>
      <w:r w:rsidR="00602B0D">
        <w:rPr>
          <w:rFonts w:ascii="Arial" w:hAnsi="Arial" w:cs="Arial"/>
          <w:sz w:val="24"/>
          <w:szCs w:val="24"/>
        </w:rPr>
        <w:t xml:space="preserve">Journal Ranking: </w:t>
      </w:r>
      <w:r w:rsidR="0046388E">
        <w:rPr>
          <w:rFonts w:ascii="Arial" w:hAnsi="Arial" w:cs="Arial"/>
          <w:sz w:val="24"/>
          <w:szCs w:val="24"/>
        </w:rPr>
        <w:t xml:space="preserve">Journal of Evolutionary Economics: Fascia A </w:t>
      </w:r>
      <w:proofErr w:type="spellStart"/>
      <w:r w:rsidR="0046388E">
        <w:rPr>
          <w:rFonts w:ascii="Arial" w:hAnsi="Arial" w:cs="Arial"/>
          <w:sz w:val="24"/>
          <w:szCs w:val="24"/>
        </w:rPr>
        <w:t>Anvur</w:t>
      </w:r>
      <w:proofErr w:type="spellEnd"/>
      <w:r w:rsidR="00C62552">
        <w:rPr>
          <w:rFonts w:ascii="Arial" w:hAnsi="Arial" w:cs="Arial"/>
          <w:sz w:val="24"/>
          <w:szCs w:val="24"/>
        </w:rPr>
        <w:t>; SJR: 0,55</w:t>
      </w:r>
      <w:r w:rsidR="002657A0">
        <w:rPr>
          <w:rFonts w:ascii="Arial" w:hAnsi="Arial" w:cs="Arial"/>
          <w:sz w:val="24"/>
          <w:szCs w:val="24"/>
        </w:rPr>
        <w:t xml:space="preserve">, </w:t>
      </w:r>
      <w:r w:rsidR="00FD004F">
        <w:rPr>
          <w:rFonts w:ascii="Arial" w:hAnsi="Arial" w:cs="Arial"/>
          <w:sz w:val="24"/>
          <w:szCs w:val="24"/>
        </w:rPr>
        <w:t>Ideas Ranking: 146</w:t>
      </w:r>
    </w:p>
    <w:p w14:paraId="325A5A98" w14:textId="4F24E559" w:rsidR="00815784" w:rsidRDefault="00B725AD" w:rsidP="00315B50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="00C60C5D" w:rsidRPr="009D7D7B">
        <w:rPr>
          <w:rFonts w:ascii="Arial" w:hAnsi="Arial" w:cs="Arial"/>
          <w:b/>
          <w:color w:val="000000"/>
          <w:sz w:val="24"/>
          <w:szCs w:val="24"/>
        </w:rPr>
        <w:t>Does Volatility Matter? Expectations of price return and variability in an asset pricing experiment</w:t>
      </w:r>
      <w:r w:rsidR="00C60C5D" w:rsidRPr="00376C0C">
        <w:rPr>
          <w:rFonts w:ascii="Arial" w:hAnsi="Arial" w:cs="Arial"/>
          <w:color w:val="000000"/>
          <w:sz w:val="24"/>
          <w:szCs w:val="24"/>
        </w:rPr>
        <w:t xml:space="preserve">, with G. </w:t>
      </w:r>
      <w:proofErr w:type="spellStart"/>
      <w:r w:rsidR="00C60C5D" w:rsidRPr="00376C0C">
        <w:rPr>
          <w:rFonts w:ascii="Arial" w:hAnsi="Arial" w:cs="Arial"/>
          <w:color w:val="000000"/>
          <w:sz w:val="24"/>
          <w:szCs w:val="24"/>
        </w:rPr>
        <w:t>Bottazzi</w:t>
      </w:r>
      <w:proofErr w:type="spellEnd"/>
      <w:r w:rsidR="00C60C5D" w:rsidRPr="00376C0C">
        <w:rPr>
          <w:rFonts w:ascii="Arial" w:hAnsi="Arial" w:cs="Arial"/>
          <w:color w:val="000000"/>
          <w:sz w:val="24"/>
          <w:szCs w:val="24"/>
        </w:rPr>
        <w:t xml:space="preserve"> and G. </w:t>
      </w:r>
      <w:proofErr w:type="spellStart"/>
      <w:r w:rsidR="00C60C5D" w:rsidRPr="00376C0C">
        <w:rPr>
          <w:rFonts w:ascii="Arial" w:hAnsi="Arial" w:cs="Arial"/>
          <w:color w:val="000000"/>
          <w:sz w:val="24"/>
          <w:szCs w:val="24"/>
        </w:rPr>
        <w:t>Devetag</w:t>
      </w:r>
      <w:proofErr w:type="spellEnd"/>
      <w:r w:rsidR="00C60C5D" w:rsidRPr="00376C0C">
        <w:rPr>
          <w:rFonts w:ascii="Arial" w:hAnsi="Arial" w:cs="Arial"/>
          <w:color w:val="000000"/>
          <w:sz w:val="24"/>
          <w:szCs w:val="24"/>
        </w:rPr>
        <w:t>, Journal of Economic Behavior and Organization, Vol. 77, Issue 2, February 2011, pages, 124-146</w:t>
      </w:r>
    </w:p>
    <w:p w14:paraId="631BA732" w14:textId="66AC2657" w:rsidR="005C3841" w:rsidRPr="00BA44D9" w:rsidRDefault="006B169E" w:rsidP="00BA44D9">
      <w:pPr>
        <w:shd w:val="clear" w:color="auto" w:fill="FFFFFF" w:themeFill="background1"/>
        <w:rPr>
          <w:rFonts w:ascii="Arial" w:hAnsi="Arial" w:cs="Arial"/>
          <w:color w:val="0000FF"/>
          <w:sz w:val="24"/>
          <w:szCs w:val="24"/>
          <w:u w:val="single"/>
        </w:rPr>
      </w:pPr>
      <w:r w:rsidRPr="00376C0C">
        <w:rPr>
          <w:rFonts w:ascii="Arial" w:hAnsi="Arial" w:cs="Arial"/>
          <w:color w:val="000000"/>
          <w:sz w:val="24"/>
          <w:szCs w:val="24"/>
        </w:rPr>
        <w:t>Citation</w:t>
      </w:r>
      <w:r w:rsidR="00CD5AD4" w:rsidRPr="00376C0C">
        <w:rPr>
          <w:rFonts w:ascii="Arial" w:hAnsi="Arial" w:cs="Arial"/>
          <w:color w:val="000000"/>
          <w:sz w:val="24"/>
          <w:szCs w:val="24"/>
        </w:rPr>
        <w:t>s</w:t>
      </w:r>
      <w:r w:rsidRPr="00376C0C">
        <w:rPr>
          <w:rFonts w:ascii="Arial" w:hAnsi="Arial" w:cs="Arial"/>
          <w:color w:val="000000"/>
          <w:sz w:val="24"/>
          <w:szCs w:val="24"/>
        </w:rPr>
        <w:t xml:space="preserve">: ISI </w:t>
      </w:r>
      <w:proofErr w:type="spellStart"/>
      <w:r w:rsidRPr="00376C0C">
        <w:rPr>
          <w:rFonts w:ascii="Arial" w:hAnsi="Arial" w:cs="Arial"/>
          <w:color w:val="000000"/>
          <w:sz w:val="24"/>
          <w:szCs w:val="24"/>
        </w:rPr>
        <w:t>WoK</w:t>
      </w:r>
      <w:proofErr w:type="spellEnd"/>
      <w:r w:rsidRPr="00376C0C">
        <w:rPr>
          <w:rFonts w:ascii="Arial" w:hAnsi="Arial" w:cs="Arial"/>
          <w:color w:val="000000"/>
          <w:sz w:val="24"/>
          <w:szCs w:val="24"/>
        </w:rPr>
        <w:t>: 1; SCOPUS: 1</w:t>
      </w:r>
      <w:r w:rsidR="00821DB2" w:rsidRPr="00376C0C">
        <w:rPr>
          <w:rFonts w:ascii="Arial" w:hAnsi="Arial" w:cs="Arial"/>
          <w:color w:val="000000"/>
          <w:sz w:val="24"/>
          <w:szCs w:val="24"/>
        </w:rPr>
        <w:t>; Google Scholar:</w:t>
      </w:r>
      <w:r w:rsidR="00297A08" w:rsidRPr="00376C0C">
        <w:rPr>
          <w:rFonts w:ascii="Arial" w:hAnsi="Arial" w:cs="Arial"/>
          <w:color w:val="000000"/>
          <w:sz w:val="24"/>
          <w:szCs w:val="24"/>
        </w:rPr>
        <w:t xml:space="preserve"> 8</w:t>
      </w:r>
      <w:r w:rsidR="00315B50">
        <w:rPr>
          <w:rFonts w:ascii="Arial" w:hAnsi="Arial" w:cs="Arial"/>
          <w:color w:val="0000FF"/>
          <w:sz w:val="24"/>
          <w:szCs w:val="24"/>
          <w:u w:val="single"/>
        </w:rPr>
        <w:t xml:space="preserve">; </w:t>
      </w:r>
      <w:r w:rsidR="00602B0D">
        <w:rPr>
          <w:rFonts w:ascii="Arial" w:hAnsi="Arial" w:cs="Arial"/>
          <w:sz w:val="24"/>
          <w:szCs w:val="24"/>
        </w:rPr>
        <w:t xml:space="preserve">Journal Ranking: </w:t>
      </w:r>
      <w:r w:rsidR="00330CA5">
        <w:rPr>
          <w:rFonts w:ascii="Arial" w:hAnsi="Arial" w:cs="Arial"/>
          <w:sz w:val="24"/>
          <w:szCs w:val="24"/>
        </w:rPr>
        <w:t xml:space="preserve">Journal of Economic Behavior and Organization: </w:t>
      </w:r>
      <w:r w:rsidR="004E1B17">
        <w:rPr>
          <w:rFonts w:ascii="Arial" w:hAnsi="Arial" w:cs="Arial"/>
          <w:sz w:val="24"/>
          <w:szCs w:val="24"/>
        </w:rPr>
        <w:t xml:space="preserve">Fascia A </w:t>
      </w:r>
      <w:proofErr w:type="spellStart"/>
      <w:r w:rsidR="004E1B17">
        <w:rPr>
          <w:rFonts w:ascii="Arial" w:hAnsi="Arial" w:cs="Arial"/>
          <w:sz w:val="24"/>
          <w:szCs w:val="24"/>
        </w:rPr>
        <w:t>Anvur</w:t>
      </w:r>
      <w:proofErr w:type="spellEnd"/>
      <w:r w:rsidR="004E1B17">
        <w:rPr>
          <w:rFonts w:ascii="Arial" w:hAnsi="Arial" w:cs="Arial"/>
          <w:sz w:val="24"/>
          <w:szCs w:val="24"/>
        </w:rPr>
        <w:t>,</w:t>
      </w:r>
      <w:r w:rsidR="00113C08">
        <w:rPr>
          <w:rFonts w:ascii="Arial" w:hAnsi="Arial" w:cs="Arial"/>
          <w:sz w:val="24"/>
          <w:szCs w:val="24"/>
        </w:rPr>
        <w:t xml:space="preserve"> Top Ranking in Tilburg University Ranking</w:t>
      </w:r>
      <w:r w:rsidR="0053093E">
        <w:rPr>
          <w:rFonts w:ascii="Arial" w:hAnsi="Arial" w:cs="Arial"/>
          <w:sz w:val="24"/>
          <w:szCs w:val="24"/>
        </w:rPr>
        <w:t xml:space="preserve">, </w:t>
      </w:r>
      <w:r w:rsidR="00C46241">
        <w:rPr>
          <w:rFonts w:ascii="Arial" w:hAnsi="Arial" w:cs="Arial"/>
          <w:sz w:val="24"/>
          <w:szCs w:val="24"/>
        </w:rPr>
        <w:t>SJR: 1,032</w:t>
      </w:r>
      <w:r w:rsidR="00C40B19">
        <w:rPr>
          <w:rFonts w:ascii="Arial" w:hAnsi="Arial" w:cs="Arial"/>
          <w:sz w:val="24"/>
          <w:szCs w:val="24"/>
        </w:rPr>
        <w:t xml:space="preserve">, </w:t>
      </w:r>
      <w:r w:rsidR="00AF61C2">
        <w:rPr>
          <w:rFonts w:ascii="Arial" w:hAnsi="Arial" w:cs="Arial"/>
          <w:sz w:val="24"/>
          <w:szCs w:val="24"/>
        </w:rPr>
        <w:t>Ideas Ranking: 92</w:t>
      </w:r>
    </w:p>
    <w:p w14:paraId="55F49637" w14:textId="73B44AF2" w:rsidR="00366C4E" w:rsidRPr="00376C0C" w:rsidRDefault="00B725AD" w:rsidP="00A12F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 w:rsidR="00366C4E" w:rsidRPr="009D7D7B">
        <w:rPr>
          <w:rFonts w:ascii="Arial" w:hAnsi="Arial" w:cs="Arial"/>
          <w:b/>
          <w:color w:val="000000"/>
          <w:sz w:val="24"/>
          <w:szCs w:val="24"/>
        </w:rPr>
        <w:t>Equilibria, Stability and Asymptotic Dominance in a Speculative Market with Heterogeneous Agents</w:t>
      </w:r>
      <w:r w:rsidR="00366C4E">
        <w:rPr>
          <w:rFonts w:ascii="Arial" w:hAnsi="Arial" w:cs="Arial"/>
          <w:color w:val="000000"/>
          <w:sz w:val="24"/>
          <w:szCs w:val="24"/>
        </w:rPr>
        <w:t xml:space="preserve">, Journal of Economic Dynamics and Control, </w:t>
      </w:r>
      <w:proofErr w:type="spellStart"/>
      <w:r w:rsidR="00366C4E">
        <w:rPr>
          <w:rFonts w:ascii="Arial" w:hAnsi="Arial" w:cs="Arial"/>
          <w:color w:val="000000"/>
          <w:sz w:val="24"/>
          <w:szCs w:val="24"/>
        </w:rPr>
        <w:t>Vol</w:t>
      </w:r>
      <w:proofErr w:type="spellEnd"/>
      <w:r w:rsidR="00366C4E">
        <w:rPr>
          <w:rFonts w:ascii="Arial" w:hAnsi="Arial" w:cs="Arial"/>
          <w:color w:val="000000"/>
          <w:sz w:val="24"/>
          <w:szCs w:val="24"/>
        </w:rPr>
        <w:t>, 30, pages 1787-1835, 2006, w</w:t>
      </w:r>
      <w:r w:rsidR="00315B50">
        <w:rPr>
          <w:rFonts w:ascii="Arial" w:hAnsi="Arial" w:cs="Arial"/>
          <w:color w:val="000000"/>
          <w:sz w:val="24"/>
          <w:szCs w:val="24"/>
        </w:rPr>
        <w:t xml:space="preserve">ith M. </w:t>
      </w:r>
      <w:proofErr w:type="spellStart"/>
      <w:r w:rsidR="00315B50">
        <w:rPr>
          <w:rFonts w:ascii="Arial" w:hAnsi="Arial" w:cs="Arial"/>
          <w:color w:val="000000"/>
          <w:sz w:val="24"/>
          <w:szCs w:val="24"/>
        </w:rPr>
        <w:t>Anufriev</w:t>
      </w:r>
      <w:proofErr w:type="spellEnd"/>
      <w:r w:rsidR="00315B50">
        <w:rPr>
          <w:rFonts w:ascii="Arial" w:hAnsi="Arial" w:cs="Arial"/>
          <w:color w:val="000000"/>
          <w:sz w:val="24"/>
          <w:szCs w:val="24"/>
        </w:rPr>
        <w:t xml:space="preserve"> and G. </w:t>
      </w:r>
      <w:proofErr w:type="spellStart"/>
      <w:r w:rsidR="00315B50">
        <w:rPr>
          <w:rFonts w:ascii="Arial" w:hAnsi="Arial" w:cs="Arial"/>
          <w:color w:val="000000"/>
          <w:sz w:val="24"/>
          <w:szCs w:val="24"/>
        </w:rPr>
        <w:t>Bottazzi</w:t>
      </w:r>
      <w:proofErr w:type="spellEnd"/>
      <w:r w:rsidR="00315B50">
        <w:rPr>
          <w:rFonts w:ascii="Arial" w:hAnsi="Arial" w:cs="Arial"/>
          <w:color w:val="000000"/>
          <w:sz w:val="24"/>
          <w:szCs w:val="24"/>
        </w:rPr>
        <w:t xml:space="preserve">; </w:t>
      </w:r>
      <w:r w:rsidR="00366C4E" w:rsidRPr="00376C0C">
        <w:rPr>
          <w:rFonts w:ascii="Arial" w:hAnsi="Arial" w:cs="Arial"/>
          <w:color w:val="000000"/>
          <w:sz w:val="24"/>
          <w:szCs w:val="24"/>
        </w:rPr>
        <w:t xml:space="preserve">Citations: ISI </w:t>
      </w:r>
      <w:proofErr w:type="spellStart"/>
      <w:r w:rsidR="00366C4E" w:rsidRPr="00376C0C">
        <w:rPr>
          <w:rFonts w:ascii="Arial" w:hAnsi="Arial" w:cs="Arial"/>
          <w:color w:val="000000"/>
          <w:sz w:val="24"/>
          <w:szCs w:val="24"/>
        </w:rPr>
        <w:t>WoK</w:t>
      </w:r>
      <w:proofErr w:type="spellEnd"/>
      <w:r w:rsidR="00366C4E" w:rsidRPr="00376C0C">
        <w:rPr>
          <w:rFonts w:ascii="Arial" w:hAnsi="Arial" w:cs="Arial"/>
          <w:color w:val="000000"/>
          <w:sz w:val="24"/>
          <w:szCs w:val="24"/>
        </w:rPr>
        <w:t>: 15; SCOPUS: 20; Google Scholar: 35</w:t>
      </w:r>
      <w:r w:rsidR="00D325CD">
        <w:rPr>
          <w:rFonts w:ascii="Arial" w:hAnsi="Arial" w:cs="Arial"/>
          <w:color w:val="000000"/>
          <w:sz w:val="24"/>
          <w:szCs w:val="24"/>
        </w:rPr>
        <w:t>; J</w:t>
      </w:r>
      <w:r w:rsidR="00602B0D">
        <w:rPr>
          <w:rFonts w:ascii="Arial" w:hAnsi="Arial" w:cs="Arial"/>
          <w:sz w:val="24"/>
          <w:szCs w:val="24"/>
        </w:rPr>
        <w:t xml:space="preserve">ournal Ranking: </w:t>
      </w:r>
      <w:r w:rsidR="0037273C">
        <w:rPr>
          <w:rFonts w:ascii="Arial" w:hAnsi="Arial" w:cs="Arial"/>
          <w:sz w:val="24"/>
          <w:szCs w:val="24"/>
        </w:rPr>
        <w:t>J</w:t>
      </w:r>
      <w:r w:rsidR="00C41A2E">
        <w:rPr>
          <w:rFonts w:ascii="Arial" w:hAnsi="Arial" w:cs="Arial"/>
          <w:sz w:val="24"/>
          <w:szCs w:val="24"/>
        </w:rPr>
        <w:t xml:space="preserve">ournal of </w:t>
      </w:r>
      <w:r w:rsidR="0037273C">
        <w:rPr>
          <w:rFonts w:ascii="Arial" w:hAnsi="Arial" w:cs="Arial"/>
          <w:sz w:val="24"/>
          <w:szCs w:val="24"/>
        </w:rPr>
        <w:t>E</w:t>
      </w:r>
      <w:r w:rsidR="00C41A2E">
        <w:rPr>
          <w:rFonts w:ascii="Arial" w:hAnsi="Arial" w:cs="Arial"/>
          <w:sz w:val="24"/>
          <w:szCs w:val="24"/>
        </w:rPr>
        <w:t xml:space="preserve">conomic </w:t>
      </w:r>
      <w:r w:rsidR="0037273C">
        <w:rPr>
          <w:rFonts w:ascii="Arial" w:hAnsi="Arial" w:cs="Arial"/>
          <w:sz w:val="24"/>
          <w:szCs w:val="24"/>
        </w:rPr>
        <w:t>D</w:t>
      </w:r>
      <w:r w:rsidR="00C41A2E">
        <w:rPr>
          <w:rFonts w:ascii="Arial" w:hAnsi="Arial" w:cs="Arial"/>
          <w:sz w:val="24"/>
          <w:szCs w:val="24"/>
        </w:rPr>
        <w:t xml:space="preserve">ynamics and </w:t>
      </w:r>
      <w:r w:rsidR="0037273C">
        <w:rPr>
          <w:rFonts w:ascii="Arial" w:hAnsi="Arial" w:cs="Arial"/>
          <w:sz w:val="24"/>
          <w:szCs w:val="24"/>
        </w:rPr>
        <w:t>C</w:t>
      </w:r>
      <w:r w:rsidR="00C41A2E">
        <w:rPr>
          <w:rFonts w:ascii="Arial" w:hAnsi="Arial" w:cs="Arial"/>
          <w:sz w:val="24"/>
          <w:szCs w:val="24"/>
        </w:rPr>
        <w:t>ontrol</w:t>
      </w:r>
      <w:r w:rsidR="0037273C">
        <w:rPr>
          <w:rFonts w:ascii="Arial" w:hAnsi="Arial" w:cs="Arial"/>
          <w:sz w:val="24"/>
          <w:szCs w:val="24"/>
        </w:rPr>
        <w:t xml:space="preserve">: </w:t>
      </w:r>
      <w:r w:rsidR="00967E6D">
        <w:rPr>
          <w:rFonts w:ascii="Arial" w:hAnsi="Arial" w:cs="Arial"/>
          <w:sz w:val="24"/>
          <w:szCs w:val="24"/>
        </w:rPr>
        <w:t xml:space="preserve">Fascia A </w:t>
      </w:r>
      <w:proofErr w:type="spellStart"/>
      <w:r w:rsidR="00967E6D">
        <w:rPr>
          <w:rFonts w:ascii="Arial" w:hAnsi="Arial" w:cs="Arial"/>
          <w:sz w:val="24"/>
          <w:szCs w:val="24"/>
        </w:rPr>
        <w:t>Anvur</w:t>
      </w:r>
      <w:proofErr w:type="spellEnd"/>
      <w:r w:rsidR="00967E6D">
        <w:rPr>
          <w:rFonts w:ascii="Arial" w:hAnsi="Arial" w:cs="Arial"/>
          <w:sz w:val="24"/>
          <w:szCs w:val="24"/>
        </w:rPr>
        <w:t xml:space="preserve">, </w:t>
      </w:r>
      <w:r w:rsidR="00560019">
        <w:rPr>
          <w:rFonts w:ascii="Arial" w:hAnsi="Arial" w:cs="Arial"/>
          <w:sz w:val="24"/>
          <w:szCs w:val="24"/>
        </w:rPr>
        <w:t xml:space="preserve">Top Ranking in Tilburg University Ranking; </w:t>
      </w:r>
      <w:r w:rsidR="0037273C">
        <w:rPr>
          <w:rFonts w:ascii="Arial" w:hAnsi="Arial" w:cs="Arial"/>
          <w:sz w:val="24"/>
          <w:szCs w:val="24"/>
        </w:rPr>
        <w:t xml:space="preserve">SJR: </w:t>
      </w:r>
      <w:r w:rsidR="00C46241">
        <w:rPr>
          <w:rFonts w:ascii="Arial" w:hAnsi="Arial" w:cs="Arial"/>
          <w:sz w:val="24"/>
          <w:szCs w:val="24"/>
        </w:rPr>
        <w:t>0,96</w:t>
      </w:r>
      <w:r w:rsidR="00AA7562">
        <w:rPr>
          <w:rFonts w:ascii="Arial" w:hAnsi="Arial" w:cs="Arial"/>
          <w:sz w:val="24"/>
          <w:szCs w:val="24"/>
        </w:rPr>
        <w:t xml:space="preserve">, </w:t>
      </w:r>
      <w:r w:rsidR="00A054A8">
        <w:rPr>
          <w:rFonts w:ascii="Arial" w:hAnsi="Arial" w:cs="Arial"/>
          <w:sz w:val="24"/>
          <w:szCs w:val="24"/>
        </w:rPr>
        <w:t>Ideas Ranking: 69</w:t>
      </w:r>
    </w:p>
    <w:p w14:paraId="285D6316" w14:textId="3003A719" w:rsidR="00825B5A" w:rsidRPr="00376C0C" w:rsidRDefault="00B725AD" w:rsidP="00825B5A">
      <w:pPr>
        <w:rPr>
          <w:rFonts w:ascii="Arial" w:hAnsi="Arial" w:cs="Arial"/>
          <w:sz w:val="24"/>
          <w:szCs w:val="24"/>
          <w:shd w:val="clear" w:color="auto" w:fill="F2F2F2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 w:rsidR="005C3841" w:rsidRPr="009D7D7B">
        <w:rPr>
          <w:rFonts w:ascii="Arial" w:hAnsi="Arial" w:cs="Arial"/>
          <w:b/>
          <w:color w:val="000000"/>
          <w:sz w:val="24"/>
          <w:szCs w:val="24"/>
        </w:rPr>
        <w:t xml:space="preserve">Speculative </w:t>
      </w:r>
      <w:proofErr w:type="spellStart"/>
      <w:r w:rsidR="005C3841" w:rsidRPr="009D7D7B">
        <w:rPr>
          <w:rFonts w:ascii="Arial" w:hAnsi="Arial" w:cs="Arial"/>
          <w:b/>
          <w:color w:val="000000"/>
          <w:sz w:val="24"/>
          <w:szCs w:val="24"/>
        </w:rPr>
        <w:t>Equilibria</w:t>
      </w:r>
      <w:proofErr w:type="spellEnd"/>
      <w:r w:rsidR="005C3841" w:rsidRPr="009D7D7B">
        <w:rPr>
          <w:rFonts w:ascii="Arial" w:hAnsi="Arial" w:cs="Arial"/>
          <w:b/>
          <w:color w:val="000000"/>
          <w:sz w:val="24"/>
          <w:szCs w:val="24"/>
        </w:rPr>
        <w:t xml:space="preserve"> and </w:t>
      </w:r>
      <w:proofErr w:type="spellStart"/>
      <w:r w:rsidR="005C3841" w:rsidRPr="009D7D7B">
        <w:rPr>
          <w:rFonts w:ascii="Arial" w:hAnsi="Arial" w:cs="Arial"/>
          <w:b/>
          <w:color w:val="000000"/>
          <w:sz w:val="24"/>
          <w:szCs w:val="24"/>
        </w:rPr>
        <w:t>Symptotic</w:t>
      </w:r>
      <w:proofErr w:type="spellEnd"/>
      <w:r w:rsidR="005C3841" w:rsidRPr="009D7D7B">
        <w:rPr>
          <w:rFonts w:ascii="Arial" w:hAnsi="Arial" w:cs="Arial"/>
          <w:b/>
          <w:color w:val="000000"/>
          <w:sz w:val="24"/>
          <w:szCs w:val="24"/>
        </w:rPr>
        <w:t xml:space="preserve"> Dominance in a Market with adaptive CRRA traders</w:t>
      </w:r>
      <w:r w:rsidR="00825B5A" w:rsidRPr="009D7D7B">
        <w:rPr>
          <w:rFonts w:ascii="Arial" w:hAnsi="Arial" w:cs="Arial"/>
          <w:b/>
          <w:color w:val="000000"/>
          <w:sz w:val="24"/>
          <w:szCs w:val="24"/>
        </w:rPr>
        <w:t>,</w:t>
      </w:r>
      <w:r w:rsidR="00825B5A" w:rsidRPr="00376C0C">
        <w:rPr>
          <w:rFonts w:ascii="Arial" w:hAnsi="Arial" w:cs="Arial"/>
          <w:color w:val="000000"/>
          <w:sz w:val="24"/>
          <w:szCs w:val="24"/>
        </w:rPr>
        <w:t xml:space="preserve"> </w:t>
      </w:r>
      <w:r w:rsidR="00825B5A" w:rsidRPr="00376C0C">
        <w:rPr>
          <w:rFonts w:ascii="Arial" w:hAnsi="Arial" w:cs="Arial"/>
          <w:sz w:val="24"/>
          <w:szCs w:val="24"/>
        </w:rPr>
        <w:t>Source of the Document</w:t>
      </w:r>
      <w:r w:rsidR="00B43E69">
        <w:rPr>
          <w:rFonts w:ascii="Arial" w:hAnsi="Arial" w:cs="Arial"/>
          <w:sz w:val="24"/>
          <w:szCs w:val="24"/>
        </w:rPr>
        <w:t xml:space="preserve"> Proceedings of SPIE 5848,27,pages 200-214</w:t>
      </w:r>
    </w:p>
    <w:p w14:paraId="636A8FEE" w14:textId="61642F45" w:rsidR="003D7BEC" w:rsidRPr="009D7D7B" w:rsidRDefault="009F014C" w:rsidP="00E26C63">
      <w:pPr>
        <w:rPr>
          <w:rFonts w:ascii="Arial" w:hAnsi="Arial" w:cs="Arial"/>
          <w:sz w:val="24"/>
          <w:szCs w:val="24"/>
          <w:shd w:val="clear" w:color="auto" w:fill="F2F2F2"/>
        </w:rPr>
      </w:pPr>
      <w:r w:rsidRPr="00376C0C">
        <w:rPr>
          <w:rFonts w:ascii="Arial" w:hAnsi="Arial" w:cs="Arial"/>
          <w:color w:val="000000"/>
          <w:sz w:val="24"/>
          <w:szCs w:val="24"/>
        </w:rPr>
        <w:t xml:space="preserve">Citations </w:t>
      </w:r>
      <w:r w:rsidR="00FE201C" w:rsidRPr="00376C0C">
        <w:rPr>
          <w:rFonts w:ascii="Arial" w:hAnsi="Arial" w:cs="Arial"/>
          <w:color w:val="000000"/>
          <w:sz w:val="24"/>
          <w:szCs w:val="24"/>
        </w:rPr>
        <w:t>Google Scholar: 3</w:t>
      </w:r>
    </w:p>
    <w:sectPr w:rsidR="003D7BEC" w:rsidRPr="009D7D7B" w:rsidSect="00513D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26BD5" w14:textId="77777777" w:rsidR="002B6C4D" w:rsidRDefault="002B6C4D" w:rsidP="0030205B">
      <w:r>
        <w:separator/>
      </w:r>
    </w:p>
  </w:endnote>
  <w:endnote w:type="continuationSeparator" w:id="0">
    <w:p w14:paraId="75280901" w14:textId="77777777" w:rsidR="002B6C4D" w:rsidRDefault="002B6C4D" w:rsidP="0030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E4C2" w14:textId="77777777" w:rsidR="002B6C4D" w:rsidRDefault="002B6C4D" w:rsidP="0030205B">
      <w:r>
        <w:separator/>
      </w:r>
    </w:p>
  </w:footnote>
  <w:footnote w:type="continuationSeparator" w:id="0">
    <w:p w14:paraId="3403CC59" w14:textId="77777777" w:rsidR="002B6C4D" w:rsidRDefault="002B6C4D" w:rsidP="0030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F7"/>
    <w:rsid w:val="0001597B"/>
    <w:rsid w:val="00023BFD"/>
    <w:rsid w:val="00067E71"/>
    <w:rsid w:val="0007632C"/>
    <w:rsid w:val="00097277"/>
    <w:rsid w:val="000D01DB"/>
    <w:rsid w:val="000F5732"/>
    <w:rsid w:val="00113C08"/>
    <w:rsid w:val="00130B5E"/>
    <w:rsid w:val="0013124E"/>
    <w:rsid w:val="00135A62"/>
    <w:rsid w:val="001440B3"/>
    <w:rsid w:val="001516FB"/>
    <w:rsid w:val="00163993"/>
    <w:rsid w:val="00166740"/>
    <w:rsid w:val="001745F6"/>
    <w:rsid w:val="00191EC8"/>
    <w:rsid w:val="001A22D9"/>
    <w:rsid w:val="001C1BE9"/>
    <w:rsid w:val="001D4CC2"/>
    <w:rsid w:val="001D6330"/>
    <w:rsid w:val="001D7F27"/>
    <w:rsid w:val="001E1A57"/>
    <w:rsid w:val="001F787C"/>
    <w:rsid w:val="00202415"/>
    <w:rsid w:val="002146B0"/>
    <w:rsid w:val="0022218D"/>
    <w:rsid w:val="0023271C"/>
    <w:rsid w:val="00240BBC"/>
    <w:rsid w:val="002444FC"/>
    <w:rsid w:val="00244B15"/>
    <w:rsid w:val="0025491D"/>
    <w:rsid w:val="002657A0"/>
    <w:rsid w:val="00297A08"/>
    <w:rsid w:val="002A2CE6"/>
    <w:rsid w:val="002A7BC2"/>
    <w:rsid w:val="002B2121"/>
    <w:rsid w:val="002B6C4D"/>
    <w:rsid w:val="002C272C"/>
    <w:rsid w:val="002C476A"/>
    <w:rsid w:val="002C50C7"/>
    <w:rsid w:val="002D42A3"/>
    <w:rsid w:val="002D56E7"/>
    <w:rsid w:val="002E0275"/>
    <w:rsid w:val="002E3D00"/>
    <w:rsid w:val="00301D4D"/>
    <w:rsid w:val="0030205B"/>
    <w:rsid w:val="00303EA5"/>
    <w:rsid w:val="0031242A"/>
    <w:rsid w:val="00315B50"/>
    <w:rsid w:val="00322897"/>
    <w:rsid w:val="003239CE"/>
    <w:rsid w:val="00330CA5"/>
    <w:rsid w:val="0033277A"/>
    <w:rsid w:val="00333017"/>
    <w:rsid w:val="00337BEE"/>
    <w:rsid w:val="003514E5"/>
    <w:rsid w:val="00353875"/>
    <w:rsid w:val="00353C96"/>
    <w:rsid w:val="003540FF"/>
    <w:rsid w:val="0035413A"/>
    <w:rsid w:val="0036154C"/>
    <w:rsid w:val="00363CE8"/>
    <w:rsid w:val="00366C4E"/>
    <w:rsid w:val="0037273C"/>
    <w:rsid w:val="00376C0C"/>
    <w:rsid w:val="003A67FF"/>
    <w:rsid w:val="003B3920"/>
    <w:rsid w:val="003B58B2"/>
    <w:rsid w:val="003D7BEC"/>
    <w:rsid w:val="003E7D9B"/>
    <w:rsid w:val="003F5426"/>
    <w:rsid w:val="00413893"/>
    <w:rsid w:val="00416079"/>
    <w:rsid w:val="00422562"/>
    <w:rsid w:val="00426F8C"/>
    <w:rsid w:val="0045288C"/>
    <w:rsid w:val="0046388E"/>
    <w:rsid w:val="00465A44"/>
    <w:rsid w:val="004914D1"/>
    <w:rsid w:val="00494328"/>
    <w:rsid w:val="0049635E"/>
    <w:rsid w:val="004C0D75"/>
    <w:rsid w:val="004C6CFE"/>
    <w:rsid w:val="004D548F"/>
    <w:rsid w:val="004E1B17"/>
    <w:rsid w:val="004E4BCD"/>
    <w:rsid w:val="004E5690"/>
    <w:rsid w:val="00500571"/>
    <w:rsid w:val="00504AAF"/>
    <w:rsid w:val="005052E1"/>
    <w:rsid w:val="0050728C"/>
    <w:rsid w:val="00513D71"/>
    <w:rsid w:val="00523AB3"/>
    <w:rsid w:val="0053093E"/>
    <w:rsid w:val="005309B3"/>
    <w:rsid w:val="005338C5"/>
    <w:rsid w:val="005422FF"/>
    <w:rsid w:val="00542A9D"/>
    <w:rsid w:val="00560019"/>
    <w:rsid w:val="00566FFB"/>
    <w:rsid w:val="00572CCA"/>
    <w:rsid w:val="00575DA2"/>
    <w:rsid w:val="005A3A6D"/>
    <w:rsid w:val="005B66F7"/>
    <w:rsid w:val="005C1427"/>
    <w:rsid w:val="005C3841"/>
    <w:rsid w:val="005E3302"/>
    <w:rsid w:val="00602A71"/>
    <w:rsid w:val="00602B0D"/>
    <w:rsid w:val="0061134B"/>
    <w:rsid w:val="00613549"/>
    <w:rsid w:val="0062793F"/>
    <w:rsid w:val="00645837"/>
    <w:rsid w:val="006506FA"/>
    <w:rsid w:val="006611AD"/>
    <w:rsid w:val="00663C01"/>
    <w:rsid w:val="0066457A"/>
    <w:rsid w:val="00665508"/>
    <w:rsid w:val="006924C5"/>
    <w:rsid w:val="006931A8"/>
    <w:rsid w:val="006B169E"/>
    <w:rsid w:val="006B1F23"/>
    <w:rsid w:val="006B6B39"/>
    <w:rsid w:val="006C1409"/>
    <w:rsid w:val="006C19B4"/>
    <w:rsid w:val="006C3809"/>
    <w:rsid w:val="006C7ACC"/>
    <w:rsid w:val="00703B33"/>
    <w:rsid w:val="007106F7"/>
    <w:rsid w:val="007518EC"/>
    <w:rsid w:val="00752F44"/>
    <w:rsid w:val="00772DA5"/>
    <w:rsid w:val="00776DCB"/>
    <w:rsid w:val="007B01A0"/>
    <w:rsid w:val="007B7ACA"/>
    <w:rsid w:val="007D2C99"/>
    <w:rsid w:val="00800CE8"/>
    <w:rsid w:val="00815784"/>
    <w:rsid w:val="00816A79"/>
    <w:rsid w:val="00816E9D"/>
    <w:rsid w:val="00821DB2"/>
    <w:rsid w:val="00822848"/>
    <w:rsid w:val="00825B5A"/>
    <w:rsid w:val="008312CE"/>
    <w:rsid w:val="00834C31"/>
    <w:rsid w:val="00847EB3"/>
    <w:rsid w:val="00852257"/>
    <w:rsid w:val="00875E8E"/>
    <w:rsid w:val="00880F87"/>
    <w:rsid w:val="0088135A"/>
    <w:rsid w:val="00882623"/>
    <w:rsid w:val="00893144"/>
    <w:rsid w:val="008A1583"/>
    <w:rsid w:val="008A57C3"/>
    <w:rsid w:val="008C2794"/>
    <w:rsid w:val="00901641"/>
    <w:rsid w:val="00904C1D"/>
    <w:rsid w:val="009068EE"/>
    <w:rsid w:val="0095283C"/>
    <w:rsid w:val="00954C9A"/>
    <w:rsid w:val="00967E6D"/>
    <w:rsid w:val="00970E46"/>
    <w:rsid w:val="00977D45"/>
    <w:rsid w:val="00993588"/>
    <w:rsid w:val="009D64D2"/>
    <w:rsid w:val="009D7D7B"/>
    <w:rsid w:val="009E6B65"/>
    <w:rsid w:val="009F014C"/>
    <w:rsid w:val="009F6D1C"/>
    <w:rsid w:val="00A054A8"/>
    <w:rsid w:val="00A12FDC"/>
    <w:rsid w:val="00A14966"/>
    <w:rsid w:val="00A17B0D"/>
    <w:rsid w:val="00A41689"/>
    <w:rsid w:val="00A8251C"/>
    <w:rsid w:val="00A8440A"/>
    <w:rsid w:val="00A97E0F"/>
    <w:rsid w:val="00AA7562"/>
    <w:rsid w:val="00AB205D"/>
    <w:rsid w:val="00AB5354"/>
    <w:rsid w:val="00AC3C32"/>
    <w:rsid w:val="00AD6030"/>
    <w:rsid w:val="00AE6882"/>
    <w:rsid w:val="00AF1345"/>
    <w:rsid w:val="00AF61C2"/>
    <w:rsid w:val="00B271A3"/>
    <w:rsid w:val="00B43E69"/>
    <w:rsid w:val="00B703F4"/>
    <w:rsid w:val="00B71499"/>
    <w:rsid w:val="00B725AD"/>
    <w:rsid w:val="00B87E42"/>
    <w:rsid w:val="00B949BD"/>
    <w:rsid w:val="00B959F4"/>
    <w:rsid w:val="00BA44D9"/>
    <w:rsid w:val="00BA45D6"/>
    <w:rsid w:val="00BB4BBB"/>
    <w:rsid w:val="00BB5592"/>
    <w:rsid w:val="00BC5D79"/>
    <w:rsid w:val="00BD0816"/>
    <w:rsid w:val="00BD62BE"/>
    <w:rsid w:val="00BF1CD3"/>
    <w:rsid w:val="00BF542E"/>
    <w:rsid w:val="00C148BC"/>
    <w:rsid w:val="00C15599"/>
    <w:rsid w:val="00C20936"/>
    <w:rsid w:val="00C40B19"/>
    <w:rsid w:val="00C40E3F"/>
    <w:rsid w:val="00C41A2E"/>
    <w:rsid w:val="00C427F9"/>
    <w:rsid w:val="00C46241"/>
    <w:rsid w:val="00C51E3E"/>
    <w:rsid w:val="00C57D67"/>
    <w:rsid w:val="00C60721"/>
    <w:rsid w:val="00C60C5D"/>
    <w:rsid w:val="00C62552"/>
    <w:rsid w:val="00C65F38"/>
    <w:rsid w:val="00C7681A"/>
    <w:rsid w:val="00C852D9"/>
    <w:rsid w:val="00C86039"/>
    <w:rsid w:val="00CB3680"/>
    <w:rsid w:val="00CB48AB"/>
    <w:rsid w:val="00CC27B7"/>
    <w:rsid w:val="00CD16B1"/>
    <w:rsid w:val="00CD5AD4"/>
    <w:rsid w:val="00CF171D"/>
    <w:rsid w:val="00D25335"/>
    <w:rsid w:val="00D26405"/>
    <w:rsid w:val="00D27DBC"/>
    <w:rsid w:val="00D325CD"/>
    <w:rsid w:val="00D361A3"/>
    <w:rsid w:val="00D41DBE"/>
    <w:rsid w:val="00D63458"/>
    <w:rsid w:val="00D80D69"/>
    <w:rsid w:val="00D872BC"/>
    <w:rsid w:val="00D92D47"/>
    <w:rsid w:val="00DA1F82"/>
    <w:rsid w:val="00DA755E"/>
    <w:rsid w:val="00DB6DC0"/>
    <w:rsid w:val="00DE0A3A"/>
    <w:rsid w:val="00E061BD"/>
    <w:rsid w:val="00E21793"/>
    <w:rsid w:val="00E217AB"/>
    <w:rsid w:val="00E26C63"/>
    <w:rsid w:val="00E27A74"/>
    <w:rsid w:val="00E32684"/>
    <w:rsid w:val="00E525A5"/>
    <w:rsid w:val="00E53B57"/>
    <w:rsid w:val="00E7248B"/>
    <w:rsid w:val="00EA7408"/>
    <w:rsid w:val="00EB5C2C"/>
    <w:rsid w:val="00ED6729"/>
    <w:rsid w:val="00EF4300"/>
    <w:rsid w:val="00F014F9"/>
    <w:rsid w:val="00F04A66"/>
    <w:rsid w:val="00F07331"/>
    <w:rsid w:val="00F105CB"/>
    <w:rsid w:val="00F14664"/>
    <w:rsid w:val="00F15BB0"/>
    <w:rsid w:val="00F23F81"/>
    <w:rsid w:val="00F26E9D"/>
    <w:rsid w:val="00F41AE2"/>
    <w:rsid w:val="00F46F6F"/>
    <w:rsid w:val="00F5760D"/>
    <w:rsid w:val="00F60FFA"/>
    <w:rsid w:val="00F660BD"/>
    <w:rsid w:val="00F66505"/>
    <w:rsid w:val="00FD004F"/>
    <w:rsid w:val="00FD4CCE"/>
    <w:rsid w:val="00FE201C"/>
    <w:rsid w:val="00FF0F7D"/>
    <w:rsid w:val="00FF1971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51356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6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4E5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B949BD"/>
  </w:style>
  <w:style w:type="character" w:styleId="Collegamentoipertestuale">
    <w:name w:val="Hyperlink"/>
    <w:basedOn w:val="Caratterepredefinitoparagrafo"/>
    <w:uiPriority w:val="99"/>
    <w:semiHidden/>
    <w:unhideWhenUsed/>
    <w:rsid w:val="00B949B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2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20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2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20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13D7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13D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6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4E5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B949BD"/>
  </w:style>
  <w:style w:type="character" w:styleId="Collegamentoipertestuale">
    <w:name w:val="Hyperlink"/>
    <w:basedOn w:val="Caratterepredefinitoparagrafo"/>
    <w:uiPriority w:val="99"/>
    <w:semiHidden/>
    <w:unhideWhenUsed/>
    <w:rsid w:val="00B949B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2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20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2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20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13D7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13D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nk.springer.com/journal/191/24/4/page/1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nergie.unimore.it/collabora-con-noi/studio/" TargetMode="External"/><Relationship Id="rId10" Type="http://schemas.openxmlformats.org/officeDocument/2006/relationships/hyperlink" Target="http://www2.dse.unibo.it/bles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28EC0-2687-9944-BACE-4A3DE883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1486</Words>
  <Characters>8471</Characters>
  <Application>Microsoft Macintosh Word</Application>
  <DocSecurity>0</DocSecurity>
  <Lines>70</Lines>
  <Paragraphs>19</Paragraphs>
  <ScaleCrop>false</ScaleCrop>
  <Company>UNIMORE DCE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Pancotto</dc:creator>
  <cp:keywords/>
  <dc:description/>
  <cp:lastModifiedBy>Francesca Pancotto</cp:lastModifiedBy>
  <cp:revision>2</cp:revision>
  <dcterms:created xsi:type="dcterms:W3CDTF">2015-12-30T10:01:00Z</dcterms:created>
  <dcterms:modified xsi:type="dcterms:W3CDTF">2015-12-30T10:01:00Z</dcterms:modified>
</cp:coreProperties>
</file>